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98" w:rsidRDefault="000C7215" w:rsidP="00D3658D">
      <w:pPr>
        <w:rPr>
          <w:rFonts w:cs="Arial"/>
          <w:b/>
          <w:sz w:val="24"/>
          <w:szCs w:val="24"/>
          <w:u w:val="single"/>
        </w:rPr>
      </w:pPr>
      <w:r>
        <w:rPr>
          <w:noProof/>
          <w:sz w:val="20"/>
          <w:szCs w:val="20"/>
          <w:u w:val="single"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0</wp:posOffset>
                </wp:positionV>
                <wp:extent cx="7019925" cy="2590165"/>
                <wp:effectExtent l="0" t="0" r="28575" b="1968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2590165"/>
                          <a:chOff x="0" y="0"/>
                          <a:chExt cx="7019925" cy="25901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3415030" cy="2561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9475" y="0"/>
                            <a:ext cx="3600450" cy="2581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C9D" w:rsidRPr="00312C9D" w:rsidRDefault="00312C9D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  <w:p w:rsidR="00312C9D" w:rsidRPr="000C7215" w:rsidRDefault="00D3658D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–Worshipping–</w:t>
                              </w:r>
                            </w:p>
                            <w:p w:rsidR="00312C9D" w:rsidRPr="000C7215" w:rsidRDefault="001450D8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Luke 1:</w:t>
                              </w:r>
                              <w:r w:rsidR="00D3658D">
                                <w:rPr>
                                  <w:rFonts w:ascii="Bradley Hand ITC" w:hAnsi="Bradley Hand ITC"/>
                                  <w:b/>
                                  <w:i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39-56</w:t>
                              </w:r>
                            </w:p>
                            <w:p w:rsidR="00312C9D" w:rsidRPr="000C7215" w:rsidRDefault="00312C9D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</w:p>
                            <w:p w:rsidR="00312C9D" w:rsidRPr="000C7215" w:rsidRDefault="00D3658D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Pastor Kevin Snyder</w:t>
                              </w:r>
                            </w:p>
                            <w:p w:rsidR="00312C9D" w:rsidRPr="000C7215" w:rsidRDefault="00312C9D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 w:rsidRPr="000C7215"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Coast Hills Community Church</w:t>
                              </w:r>
                            </w:p>
                            <w:p w:rsidR="00312C9D" w:rsidRPr="000C7215" w:rsidRDefault="00931C98" w:rsidP="00312C9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 xml:space="preserve">December </w:t>
                              </w:r>
                              <w:r w:rsidR="00D3658D"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20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312C9D" w:rsidRPr="000C7215">
                                <w:rPr>
                                  <w:rFonts w:ascii="Bradley Hand ITC" w:hAnsi="Bradley Hand ITC"/>
                                  <w:b/>
                                  <w:iCs/>
                                  <w:color w:val="C00000"/>
                                  <w:sz w:val="36"/>
                                  <w:szCs w:val="36"/>
                                </w:rPr>
                                <w:t xml:space="preserve"> 2015</w:t>
                              </w:r>
                            </w:p>
                            <w:p w:rsidR="00312C9D" w:rsidRPr="000C7215" w:rsidRDefault="00312C9D">
                              <w:pPr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0.3pt;margin-top:0;width:552.75pt;height:203.95pt;z-index:251665408" coordsize="70199,259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85;width:34150;height:25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CrpvEAAAA2gAAAA8AAABkcnMvZG93bnJldi54bWxEj0FrwkAUhO+F/oflCb3VjRZsia4itS1e&#10;PCRV9PjMPpNg9m3c3cb477sFocdhZr5hZoveNKIj52vLCkbDBARxYXXNpYLt9+fzGwgfkDU2lknB&#10;jTws5o8PM0y1vXJGXR5KESHsU1RQhdCmUvqiIoN+aFvi6J2sMxiidKXUDq8Rbho5TpKJNFhzXKiw&#10;pfeKinP+YxRkertf5evdi8u6Q7P6uhyzj82rUk+DfjkFEagP/+F7e60VTODvSrw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Crpv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194;width:36005;height:25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312C9D" w:rsidRPr="00312C9D" w:rsidRDefault="00312C9D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sz w:val="16"/>
                            <w:szCs w:val="16"/>
                          </w:rPr>
                        </w:pPr>
                      </w:p>
                      <w:p w:rsidR="00312C9D" w:rsidRPr="000C7215" w:rsidRDefault="00D3658D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–Worshipping–</w:t>
                        </w:r>
                      </w:p>
                      <w:p w:rsidR="00312C9D" w:rsidRPr="000C7215" w:rsidRDefault="001450D8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>Luke 1:</w:t>
                        </w:r>
                        <w:r w:rsidR="00D3658D">
                          <w:rPr>
                            <w:rFonts w:ascii="Bradley Hand ITC" w:hAnsi="Bradley Hand ITC"/>
                            <w:b/>
                            <w:i/>
                            <w:iCs/>
                            <w:color w:val="C00000"/>
                            <w:sz w:val="36"/>
                            <w:szCs w:val="36"/>
                          </w:rPr>
                          <w:t>39-56</w:t>
                        </w:r>
                      </w:p>
                      <w:p w:rsidR="00312C9D" w:rsidRPr="000C7215" w:rsidRDefault="00312C9D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</w:p>
                      <w:p w:rsidR="00312C9D" w:rsidRPr="000C7215" w:rsidRDefault="00D3658D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Pastor Kevin Snyder</w:t>
                        </w:r>
                      </w:p>
                      <w:p w:rsidR="00312C9D" w:rsidRPr="000C7215" w:rsidRDefault="00312C9D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 w:rsidRPr="000C7215"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Coast Hills Community Church</w:t>
                        </w:r>
                      </w:p>
                      <w:p w:rsidR="00312C9D" w:rsidRPr="000C7215" w:rsidRDefault="00931C98" w:rsidP="00312C9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 xml:space="preserve">December </w:t>
                        </w:r>
                        <w:r w:rsidR="00D3658D"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>,</w:t>
                        </w:r>
                        <w:r w:rsidR="00312C9D" w:rsidRPr="000C7215">
                          <w:rPr>
                            <w:rFonts w:ascii="Bradley Hand ITC" w:hAnsi="Bradley Hand ITC"/>
                            <w:b/>
                            <w:iCs/>
                            <w:color w:val="C00000"/>
                            <w:sz w:val="36"/>
                            <w:szCs w:val="36"/>
                          </w:rPr>
                          <w:t xml:space="preserve"> 2015</w:t>
                        </w:r>
                      </w:p>
                      <w:p w:rsidR="00312C9D" w:rsidRPr="000C7215" w:rsidRDefault="00312C9D">
                        <w:pPr>
                          <w:rPr>
                            <w:color w:val="C0000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3658D" w:rsidRPr="00D3658D" w:rsidRDefault="00D3658D" w:rsidP="00D3658D">
      <w:pPr>
        <w:jc w:val="center"/>
        <w:rPr>
          <w:b/>
          <w:sz w:val="8"/>
          <w:szCs w:val="8"/>
        </w:rPr>
      </w:pPr>
    </w:p>
    <w:p w:rsidR="00D3658D" w:rsidRPr="00D3658D" w:rsidRDefault="00D3658D" w:rsidP="00D36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D3658D">
        <w:rPr>
          <w:b/>
          <w:sz w:val="28"/>
          <w:szCs w:val="28"/>
          <w:u w:val="single"/>
        </w:rPr>
        <w:t>Mary’s Song of the Kingdom: the Gospel before the Gospel</w:t>
      </w:r>
      <w:r>
        <w:rPr>
          <w:b/>
          <w:sz w:val="28"/>
          <w:szCs w:val="28"/>
        </w:rPr>
        <w:t>”</w:t>
      </w:r>
    </w:p>
    <w:p w:rsidR="00D3658D" w:rsidRDefault="00D3658D" w:rsidP="00D3658D">
      <w:pPr>
        <w:jc w:val="center"/>
        <w:rPr>
          <w:b/>
        </w:rPr>
      </w:pPr>
      <w:r>
        <w:rPr>
          <w:b/>
        </w:rPr>
        <w:t>Luke 1:39-56</w:t>
      </w:r>
    </w:p>
    <w:p w:rsidR="00D3658D" w:rsidRDefault="00D3658D" w:rsidP="00D3658D"/>
    <w:p w:rsidR="00D3658D" w:rsidRDefault="00D3658D" w:rsidP="00D3658D">
      <w:pPr>
        <w:rPr>
          <w:b/>
        </w:rPr>
      </w:pPr>
      <w:r>
        <w:rPr>
          <w:b/>
        </w:rPr>
        <w:t>What would make you celebrate wildly, without inhibition?</w:t>
      </w:r>
    </w:p>
    <w:p w:rsidR="00D3658D" w:rsidRDefault="00D3658D" w:rsidP="00D3658D"/>
    <w:p w:rsidR="00D3658D" w:rsidRDefault="00D3658D" w:rsidP="00D3658D">
      <w:pPr>
        <w:rPr>
          <w:b/>
        </w:rPr>
      </w:pPr>
      <w:r>
        <w:rPr>
          <w:b/>
        </w:rPr>
        <w:t>Story behind the Song</w:t>
      </w:r>
    </w:p>
    <w:p w:rsidR="00D3658D" w:rsidRDefault="00D3658D" w:rsidP="00D3658D">
      <w:r>
        <w:rPr>
          <w:b/>
        </w:rPr>
        <w:tab/>
      </w:r>
      <w:r>
        <w:t>Miriam/Mary: Means rebellion or bitter</w:t>
      </w:r>
    </w:p>
    <w:p w:rsidR="00D3658D" w:rsidRDefault="00D3658D" w:rsidP="00D3658D">
      <w:r>
        <w:tab/>
        <w:t>Hannah: I Samuel 2:1-8</w:t>
      </w:r>
    </w:p>
    <w:p w:rsidR="00D3658D" w:rsidRDefault="00D3658D" w:rsidP="00D3658D">
      <w:pPr>
        <w:rPr>
          <w:b/>
        </w:rPr>
      </w:pPr>
    </w:p>
    <w:p w:rsidR="00D3658D" w:rsidRDefault="00D3658D" w:rsidP="00D3658D">
      <w:pPr>
        <w:rPr>
          <w:b/>
        </w:rPr>
      </w:pPr>
      <w:r>
        <w:rPr>
          <w:b/>
        </w:rPr>
        <w:t>Good News!!</w:t>
      </w:r>
    </w:p>
    <w:p w:rsidR="00D3658D" w:rsidRDefault="00D3658D" w:rsidP="00D3658D">
      <w:pPr>
        <w:spacing w:after="0"/>
      </w:pPr>
      <w:r>
        <w:rPr>
          <w:b/>
        </w:rPr>
        <w:tab/>
      </w:r>
      <w:r>
        <w:t>Jesus Comes to Bring a New World Order.</w:t>
      </w:r>
    </w:p>
    <w:p w:rsidR="00D3658D" w:rsidRDefault="00D3658D" w:rsidP="00D3658D">
      <w:r>
        <w:tab/>
      </w:r>
      <w:r>
        <w:tab/>
        <w:t>Luke 6:20-23</w:t>
      </w:r>
    </w:p>
    <w:p w:rsidR="00D3658D" w:rsidRDefault="00D3658D" w:rsidP="00D3658D">
      <w:r>
        <w:tab/>
      </w:r>
      <w:r>
        <w:tab/>
        <w:t>Lepers, Zacchaeus, Hungry, and Blind</w:t>
      </w:r>
    </w:p>
    <w:p w:rsidR="00D3658D" w:rsidRDefault="00D3658D" w:rsidP="00D3658D">
      <w:r>
        <w:tab/>
        <w:t>Compare Herod’s Kingdom</w:t>
      </w:r>
    </w:p>
    <w:p w:rsidR="00D3658D" w:rsidRDefault="00D3658D" w:rsidP="00D3658D">
      <w:pPr>
        <w:rPr>
          <w:b/>
        </w:rPr>
      </w:pPr>
    </w:p>
    <w:p w:rsidR="00D3658D" w:rsidRDefault="00D3658D" w:rsidP="00D3658D">
      <w:pPr>
        <w:rPr>
          <w:b/>
        </w:rPr>
      </w:pPr>
      <w:r>
        <w:rPr>
          <w:b/>
        </w:rPr>
        <w:t>How do first world people living relatively wealthy lives view this Good News?</w:t>
      </w:r>
    </w:p>
    <w:p w:rsidR="00D3658D" w:rsidRDefault="00D3658D" w:rsidP="00D3658D">
      <w:pPr>
        <w:ind w:left="720"/>
      </w:pPr>
      <w:r>
        <w:t xml:space="preserve">Do you have places of poverty, emptiness, sorrow, insufficiency, brokenness?  Wait there… in that place… for Jesus </w:t>
      </w:r>
      <w:r w:rsidR="00430AE9">
        <w:t>t</w:t>
      </w:r>
      <w:bookmarkStart w:id="0" w:name="_GoBack"/>
      <w:bookmarkEnd w:id="0"/>
      <w:r>
        <w:t>o come.</w:t>
      </w:r>
    </w:p>
    <w:p w:rsidR="00D3658D" w:rsidRDefault="00D3658D" w:rsidP="00D3658D">
      <w:pPr>
        <w:ind w:left="720"/>
        <w:rPr>
          <w:rFonts w:ascii="Times" w:hAnsi="Times" w:cs="Times"/>
          <w:color w:val="0A0A0A"/>
        </w:rPr>
      </w:pPr>
      <w:r w:rsidRPr="00D3658D">
        <w:rPr>
          <w:rFonts w:ascii="Times" w:hAnsi="Times" w:cs="Times"/>
          <w:i/>
          <w:color w:val="0A0A0A"/>
        </w:rPr>
        <w:t>“If we learn the lesson of Mary's Song we make this revolutionary discovery: Jesus isn't going to meet us in the penthouse of our prosperity, but in the garbage dump of our pain and poverty.”</w:t>
      </w:r>
      <w:r>
        <w:rPr>
          <w:rFonts w:ascii="Times" w:hAnsi="Times" w:cs="Times"/>
          <w:color w:val="0A0A0A"/>
        </w:rPr>
        <w:t xml:space="preserve">  Brian Zahnd</w:t>
      </w:r>
    </w:p>
    <w:p w:rsidR="00D3658D" w:rsidRDefault="00D3658D" w:rsidP="00D3658D"/>
    <w:p w:rsidR="00023453" w:rsidRPr="00D3658D" w:rsidRDefault="00D3658D" w:rsidP="00D3658D">
      <w:pPr>
        <w:rPr>
          <w:b/>
        </w:rPr>
      </w:pPr>
      <w:r>
        <w:rPr>
          <w:b/>
        </w:rPr>
        <w:t>What reasons do you have to celebrate?</w:t>
      </w:r>
    </w:p>
    <w:sectPr w:rsidR="00023453" w:rsidRPr="00D3658D" w:rsidSect="00CD0E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8C" w:rsidRDefault="0018208C" w:rsidP="00CF0BB9">
      <w:pPr>
        <w:spacing w:after="0" w:line="240" w:lineRule="auto"/>
      </w:pPr>
      <w:r>
        <w:separator/>
      </w:r>
    </w:p>
  </w:endnote>
  <w:endnote w:type="continuationSeparator" w:id="0">
    <w:p w:rsidR="0018208C" w:rsidRDefault="0018208C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8C" w:rsidRDefault="0018208C" w:rsidP="00CF0BB9">
      <w:pPr>
        <w:spacing w:after="0" w:line="240" w:lineRule="auto"/>
      </w:pPr>
      <w:r>
        <w:separator/>
      </w:r>
    </w:p>
  </w:footnote>
  <w:footnote w:type="continuationSeparator" w:id="0">
    <w:p w:rsidR="0018208C" w:rsidRDefault="0018208C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position w:val="0"/>
      </w:rPr>
    </w:lvl>
  </w:abstractNum>
  <w:abstractNum w:abstractNumId="1" w15:restartNumberingAfterBreak="0">
    <w:nsid w:val="00000002"/>
    <w:multiLevelType w:val="multilevel"/>
    <w:tmpl w:val="6B643380"/>
    <w:lvl w:ilvl="0">
      <w:start w:val="3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BD866F40"/>
    <w:lvl w:ilvl="0">
      <w:start w:val="3"/>
      <w:numFmt w:val="upperRoman"/>
      <w:lvlText w:val="%1."/>
      <w:lvlJc w:val="righ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3C30BC"/>
    <w:multiLevelType w:val="multilevel"/>
    <w:tmpl w:val="93E8D964"/>
    <w:lvl w:ilvl="0">
      <w:start w:val="1"/>
      <w:numFmt w:val="decimal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6" w15:restartNumberingAfterBreak="0">
    <w:nsid w:val="026E65F8"/>
    <w:multiLevelType w:val="hybridMultilevel"/>
    <w:tmpl w:val="837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66552"/>
    <w:multiLevelType w:val="hybridMultilevel"/>
    <w:tmpl w:val="60EC90E2"/>
    <w:lvl w:ilvl="0" w:tplc="4EF6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3EE2F22A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37665D"/>
    <w:multiLevelType w:val="hybridMultilevel"/>
    <w:tmpl w:val="60FAEE82"/>
    <w:lvl w:ilvl="0" w:tplc="8026963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86911"/>
    <w:multiLevelType w:val="hybridMultilevel"/>
    <w:tmpl w:val="DC180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56D04"/>
    <w:multiLevelType w:val="hybridMultilevel"/>
    <w:tmpl w:val="9CC6C292"/>
    <w:lvl w:ilvl="0" w:tplc="05D06F5C">
      <w:start w:val="13"/>
      <w:numFmt w:val="bullet"/>
      <w:lvlText w:val="-"/>
      <w:lvlJc w:val="left"/>
      <w:pPr>
        <w:ind w:left="72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D35C7"/>
    <w:multiLevelType w:val="singleLevel"/>
    <w:tmpl w:val="7DE646AA"/>
    <w:lvl w:ilvl="0">
      <w:numFmt w:val="bullet"/>
      <w:pStyle w:val="Plain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B6D6D29"/>
    <w:multiLevelType w:val="hybridMultilevel"/>
    <w:tmpl w:val="726E5E0A"/>
    <w:lvl w:ilvl="0" w:tplc="3704FED8">
      <w:numFmt w:val="bullet"/>
      <w:lvlText w:val="-"/>
      <w:lvlJc w:val="left"/>
      <w:pPr>
        <w:ind w:left="2160" w:hanging="360"/>
      </w:pPr>
      <w:rPr>
        <w:rFonts w:ascii="Courier New" w:eastAsia="MS Mincho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F54EFB"/>
    <w:multiLevelType w:val="hybridMultilevel"/>
    <w:tmpl w:val="FAC2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58EB"/>
    <w:multiLevelType w:val="hybridMultilevel"/>
    <w:tmpl w:val="1F66F56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5869"/>
    <w:multiLevelType w:val="hybridMultilevel"/>
    <w:tmpl w:val="DB200FB0"/>
    <w:lvl w:ilvl="0" w:tplc="EA9E2C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F28FE"/>
    <w:multiLevelType w:val="hybridMultilevel"/>
    <w:tmpl w:val="A9AA6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4C6"/>
    <w:multiLevelType w:val="hybridMultilevel"/>
    <w:tmpl w:val="995E1116"/>
    <w:lvl w:ilvl="0" w:tplc="968615EE">
      <w:start w:val="29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1A4E"/>
    <w:multiLevelType w:val="hybridMultilevel"/>
    <w:tmpl w:val="8D9646EC"/>
    <w:lvl w:ilvl="0" w:tplc="31785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3DA"/>
    <w:multiLevelType w:val="multilevel"/>
    <w:tmpl w:val="AB324CE4"/>
    <w:lvl w:ilvl="0">
      <w:start w:val="2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0" w15:restartNumberingAfterBreak="0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7C66602"/>
    <w:multiLevelType w:val="hybridMultilevel"/>
    <w:tmpl w:val="575004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355D55"/>
    <w:multiLevelType w:val="hybridMultilevel"/>
    <w:tmpl w:val="90EC4E1C"/>
    <w:lvl w:ilvl="0" w:tplc="BD2CDE6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C0600C8"/>
    <w:multiLevelType w:val="hybridMultilevel"/>
    <w:tmpl w:val="719AA2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E25DA"/>
    <w:multiLevelType w:val="hybridMultilevel"/>
    <w:tmpl w:val="D2386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03053"/>
    <w:multiLevelType w:val="multilevel"/>
    <w:tmpl w:val="232CA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D224D3"/>
    <w:multiLevelType w:val="hybridMultilevel"/>
    <w:tmpl w:val="ABCE8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A04F1"/>
    <w:multiLevelType w:val="hybridMultilevel"/>
    <w:tmpl w:val="171E355C"/>
    <w:lvl w:ilvl="0" w:tplc="02BEA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E73020"/>
    <w:multiLevelType w:val="hybridMultilevel"/>
    <w:tmpl w:val="283E3962"/>
    <w:lvl w:ilvl="0" w:tplc="A7DC53F4">
      <w:numFmt w:val="bullet"/>
      <w:lvlText w:val="-"/>
      <w:lvlJc w:val="left"/>
      <w:pPr>
        <w:ind w:left="1080" w:hanging="360"/>
      </w:pPr>
      <w:rPr>
        <w:rFonts w:ascii="Calibri" w:eastAsiaTheme="minorHAnsi" w:hAnsi="Calibri" w:cs="Georgia" w:hint="default"/>
        <w:color w:val="131313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1A5836"/>
    <w:multiLevelType w:val="multilevel"/>
    <w:tmpl w:val="D0C48AD8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0" w15:restartNumberingAfterBreak="0">
    <w:nsid w:val="594C1027"/>
    <w:multiLevelType w:val="hybridMultilevel"/>
    <w:tmpl w:val="0D106FFE"/>
    <w:lvl w:ilvl="0" w:tplc="781A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C3C35"/>
    <w:multiLevelType w:val="hybridMultilevel"/>
    <w:tmpl w:val="15C69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8096B"/>
    <w:multiLevelType w:val="hybridMultilevel"/>
    <w:tmpl w:val="FC8C29A0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 w15:restartNumberingAfterBreak="0">
    <w:nsid w:val="66633AF7"/>
    <w:multiLevelType w:val="hybridMultilevel"/>
    <w:tmpl w:val="49105E92"/>
    <w:lvl w:ilvl="0" w:tplc="0B0AC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B0EDB"/>
    <w:multiLevelType w:val="hybridMultilevel"/>
    <w:tmpl w:val="EE524030"/>
    <w:lvl w:ilvl="0" w:tplc="7E1A28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81C4B85"/>
    <w:multiLevelType w:val="hybridMultilevel"/>
    <w:tmpl w:val="E2660A6A"/>
    <w:lvl w:ilvl="0" w:tplc="44AE3C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EDA"/>
    <w:multiLevelType w:val="multilevel"/>
    <w:tmpl w:val="A68E1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148FE"/>
    <w:multiLevelType w:val="hybridMultilevel"/>
    <w:tmpl w:val="AFE8E2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2091D"/>
    <w:multiLevelType w:val="hybridMultilevel"/>
    <w:tmpl w:val="A2A66AC2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9" w15:restartNumberingAfterBreak="0">
    <w:nsid w:val="744549BA"/>
    <w:multiLevelType w:val="hybridMultilevel"/>
    <w:tmpl w:val="2F44D488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0" w15:restartNumberingAfterBreak="0">
    <w:nsid w:val="751C74FF"/>
    <w:multiLevelType w:val="hybridMultilevel"/>
    <w:tmpl w:val="D8DE3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9D02A2"/>
    <w:multiLevelType w:val="hybridMultilevel"/>
    <w:tmpl w:val="1CE6E54C"/>
    <w:lvl w:ilvl="0" w:tplc="F9EC9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8109B"/>
    <w:multiLevelType w:val="hybridMultilevel"/>
    <w:tmpl w:val="2B84D106"/>
    <w:lvl w:ilvl="0" w:tplc="786ADB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28"/>
  </w:num>
  <w:num w:numId="4">
    <w:abstractNumId w:val="20"/>
  </w:num>
  <w:num w:numId="5">
    <w:abstractNumId w:val="22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29"/>
  </w:num>
  <w:num w:numId="16">
    <w:abstractNumId w:val="19"/>
  </w:num>
  <w:num w:numId="17">
    <w:abstractNumId w:val="4"/>
  </w:num>
  <w:num w:numId="18">
    <w:abstractNumId w:val="32"/>
  </w:num>
  <w:num w:numId="19">
    <w:abstractNumId w:val="38"/>
  </w:num>
  <w:num w:numId="20">
    <w:abstractNumId w:val="39"/>
  </w:num>
  <w:num w:numId="21">
    <w:abstractNumId w:val="18"/>
  </w:num>
  <w:num w:numId="22">
    <w:abstractNumId w:val="15"/>
  </w:num>
  <w:num w:numId="23">
    <w:abstractNumId w:val="9"/>
  </w:num>
  <w:num w:numId="24">
    <w:abstractNumId w:val="41"/>
  </w:num>
  <w:num w:numId="25">
    <w:abstractNumId w:val="1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4"/>
  </w:num>
  <w:num w:numId="30">
    <w:abstractNumId w:val="23"/>
  </w:num>
  <w:num w:numId="31">
    <w:abstractNumId w:val="33"/>
  </w:num>
  <w:num w:numId="32">
    <w:abstractNumId w:val="27"/>
  </w:num>
  <w:num w:numId="33">
    <w:abstractNumId w:val="13"/>
  </w:num>
  <w:num w:numId="34">
    <w:abstractNumId w:val="31"/>
  </w:num>
  <w:num w:numId="35">
    <w:abstractNumId w:val="11"/>
  </w:num>
  <w:num w:numId="36">
    <w:abstractNumId w:val="12"/>
  </w:num>
  <w:num w:numId="37">
    <w:abstractNumId w:val="21"/>
  </w:num>
  <w:num w:numId="38">
    <w:abstractNumId w:val="10"/>
  </w:num>
  <w:num w:numId="39">
    <w:abstractNumId w:val="17"/>
  </w:num>
  <w:num w:numId="40">
    <w:abstractNumId w:val="8"/>
  </w:num>
  <w:num w:numId="41">
    <w:abstractNumId w:val="37"/>
  </w:num>
  <w:num w:numId="42">
    <w:abstractNumId w:val="24"/>
  </w:num>
  <w:num w:numId="43">
    <w:abstractNumId w:val="26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0745E"/>
    <w:rsid w:val="00017B0F"/>
    <w:rsid w:val="00023453"/>
    <w:rsid w:val="00081630"/>
    <w:rsid w:val="000867BB"/>
    <w:rsid w:val="000C7215"/>
    <w:rsid w:val="000F375B"/>
    <w:rsid w:val="001053F2"/>
    <w:rsid w:val="001232B7"/>
    <w:rsid w:val="00127CFD"/>
    <w:rsid w:val="001314D3"/>
    <w:rsid w:val="0013431B"/>
    <w:rsid w:val="001450D8"/>
    <w:rsid w:val="0018208C"/>
    <w:rsid w:val="001919A3"/>
    <w:rsid w:val="001C4912"/>
    <w:rsid w:val="00216C2E"/>
    <w:rsid w:val="002236D0"/>
    <w:rsid w:val="00224E88"/>
    <w:rsid w:val="002629EA"/>
    <w:rsid w:val="002750DB"/>
    <w:rsid w:val="00280CE8"/>
    <w:rsid w:val="00293A05"/>
    <w:rsid w:val="00297E21"/>
    <w:rsid w:val="002A6981"/>
    <w:rsid w:val="002C0F06"/>
    <w:rsid w:val="002D1F83"/>
    <w:rsid w:val="002E1C12"/>
    <w:rsid w:val="002E5BD9"/>
    <w:rsid w:val="002F0E29"/>
    <w:rsid w:val="0030524B"/>
    <w:rsid w:val="0031103E"/>
    <w:rsid w:val="00312C9D"/>
    <w:rsid w:val="00321087"/>
    <w:rsid w:val="00325C30"/>
    <w:rsid w:val="00344A37"/>
    <w:rsid w:val="0035621C"/>
    <w:rsid w:val="003A4604"/>
    <w:rsid w:val="003E357B"/>
    <w:rsid w:val="003E46B5"/>
    <w:rsid w:val="00404DEB"/>
    <w:rsid w:val="00421E70"/>
    <w:rsid w:val="00430AE9"/>
    <w:rsid w:val="0043418B"/>
    <w:rsid w:val="00447F5E"/>
    <w:rsid w:val="004500D2"/>
    <w:rsid w:val="00464388"/>
    <w:rsid w:val="0049001E"/>
    <w:rsid w:val="004C2940"/>
    <w:rsid w:val="004D5FEC"/>
    <w:rsid w:val="004F504F"/>
    <w:rsid w:val="00502306"/>
    <w:rsid w:val="00561231"/>
    <w:rsid w:val="0056267B"/>
    <w:rsid w:val="00573A8D"/>
    <w:rsid w:val="005956C6"/>
    <w:rsid w:val="005B2EC3"/>
    <w:rsid w:val="005C49AA"/>
    <w:rsid w:val="005C5ADF"/>
    <w:rsid w:val="005D44E5"/>
    <w:rsid w:val="005D534F"/>
    <w:rsid w:val="0063065E"/>
    <w:rsid w:val="00630955"/>
    <w:rsid w:val="0067134A"/>
    <w:rsid w:val="006A15DA"/>
    <w:rsid w:val="006A47F6"/>
    <w:rsid w:val="006A5115"/>
    <w:rsid w:val="006E2388"/>
    <w:rsid w:val="00713B08"/>
    <w:rsid w:val="00726A40"/>
    <w:rsid w:val="00744FE7"/>
    <w:rsid w:val="00767304"/>
    <w:rsid w:val="007762C3"/>
    <w:rsid w:val="00777321"/>
    <w:rsid w:val="00783937"/>
    <w:rsid w:val="007A53C1"/>
    <w:rsid w:val="007C76A6"/>
    <w:rsid w:val="007D5282"/>
    <w:rsid w:val="007F1EF3"/>
    <w:rsid w:val="007F51D7"/>
    <w:rsid w:val="00802A3E"/>
    <w:rsid w:val="00804B50"/>
    <w:rsid w:val="0081000C"/>
    <w:rsid w:val="00825F1C"/>
    <w:rsid w:val="0086475D"/>
    <w:rsid w:val="00871B69"/>
    <w:rsid w:val="00875513"/>
    <w:rsid w:val="00890FB5"/>
    <w:rsid w:val="008B50A0"/>
    <w:rsid w:val="008B7727"/>
    <w:rsid w:val="008C21C2"/>
    <w:rsid w:val="008E2657"/>
    <w:rsid w:val="008F07CE"/>
    <w:rsid w:val="008F30EF"/>
    <w:rsid w:val="00914A32"/>
    <w:rsid w:val="00926586"/>
    <w:rsid w:val="009267C6"/>
    <w:rsid w:val="00931C98"/>
    <w:rsid w:val="00940234"/>
    <w:rsid w:val="009B356D"/>
    <w:rsid w:val="009C6864"/>
    <w:rsid w:val="009F2E2E"/>
    <w:rsid w:val="00A04981"/>
    <w:rsid w:val="00A06622"/>
    <w:rsid w:val="00A13A52"/>
    <w:rsid w:val="00A462A9"/>
    <w:rsid w:val="00A5055A"/>
    <w:rsid w:val="00A576BB"/>
    <w:rsid w:val="00A62CBB"/>
    <w:rsid w:val="00AB1797"/>
    <w:rsid w:val="00AD7F23"/>
    <w:rsid w:val="00B00CF6"/>
    <w:rsid w:val="00B059F8"/>
    <w:rsid w:val="00B12209"/>
    <w:rsid w:val="00B13431"/>
    <w:rsid w:val="00B3756B"/>
    <w:rsid w:val="00B45928"/>
    <w:rsid w:val="00B867A8"/>
    <w:rsid w:val="00BA0AC8"/>
    <w:rsid w:val="00BE0724"/>
    <w:rsid w:val="00C00554"/>
    <w:rsid w:val="00C20C1A"/>
    <w:rsid w:val="00C2762A"/>
    <w:rsid w:val="00C606D9"/>
    <w:rsid w:val="00C7048D"/>
    <w:rsid w:val="00C97370"/>
    <w:rsid w:val="00CA2670"/>
    <w:rsid w:val="00CC473A"/>
    <w:rsid w:val="00CD0ED2"/>
    <w:rsid w:val="00CD321A"/>
    <w:rsid w:val="00CF0BB9"/>
    <w:rsid w:val="00D021B5"/>
    <w:rsid w:val="00D0535C"/>
    <w:rsid w:val="00D13FD6"/>
    <w:rsid w:val="00D35F4F"/>
    <w:rsid w:val="00D3658D"/>
    <w:rsid w:val="00D37193"/>
    <w:rsid w:val="00D40BE6"/>
    <w:rsid w:val="00D8648F"/>
    <w:rsid w:val="00D97301"/>
    <w:rsid w:val="00DA2710"/>
    <w:rsid w:val="00E01034"/>
    <w:rsid w:val="00E25CC5"/>
    <w:rsid w:val="00E47A60"/>
    <w:rsid w:val="00E51F87"/>
    <w:rsid w:val="00E70E1D"/>
    <w:rsid w:val="00E73D73"/>
    <w:rsid w:val="00E757EB"/>
    <w:rsid w:val="00E912B0"/>
    <w:rsid w:val="00E912DF"/>
    <w:rsid w:val="00E96E83"/>
    <w:rsid w:val="00EA50A5"/>
    <w:rsid w:val="00EC6C1A"/>
    <w:rsid w:val="00EE6317"/>
    <w:rsid w:val="00EF610D"/>
    <w:rsid w:val="00F031FE"/>
    <w:rsid w:val="00F27BB4"/>
    <w:rsid w:val="00F30E96"/>
    <w:rsid w:val="00F31510"/>
    <w:rsid w:val="00F315AD"/>
    <w:rsid w:val="00F72BCF"/>
    <w:rsid w:val="00F75079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049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A04981"/>
    <w:pPr>
      <w:numPr>
        <w:numId w:val="35"/>
      </w:numPr>
      <w:spacing w:after="0" w:line="240" w:lineRule="auto"/>
    </w:pPr>
    <w:rPr>
      <w:rFonts w:ascii="Courier New" w:eastAsia="MS Mincho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04981"/>
    <w:rPr>
      <w:rFonts w:ascii="Courier New" w:eastAsia="MS Mincho" w:hAnsi="Courier New" w:cs="Courier New"/>
      <w:sz w:val="24"/>
      <w:szCs w:val="20"/>
    </w:rPr>
  </w:style>
  <w:style w:type="character" w:customStyle="1" w:styleId="chapternum">
    <w:name w:val="chapternum"/>
    <w:basedOn w:val="DefaultParagraphFont"/>
    <w:rsid w:val="00A04981"/>
  </w:style>
  <w:style w:type="character" w:customStyle="1" w:styleId="woj">
    <w:name w:val="woj"/>
    <w:basedOn w:val="DefaultParagraphFont"/>
    <w:rsid w:val="00A04981"/>
  </w:style>
  <w:style w:type="character" w:customStyle="1" w:styleId="passage-display-bcv">
    <w:name w:val="passage-display-bcv"/>
    <w:basedOn w:val="DefaultParagraphFont"/>
    <w:rsid w:val="00A04981"/>
  </w:style>
  <w:style w:type="paragraph" w:customStyle="1" w:styleId="line">
    <w:name w:val="line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kimlinks-unlinked">
    <w:name w:val="skimlinks-unlinked"/>
    <w:basedOn w:val="DefaultParagraphFont"/>
    <w:rsid w:val="00023453"/>
  </w:style>
  <w:style w:type="paragraph" w:customStyle="1" w:styleId="qt133759">
    <w:name w:val="qt_133759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qfqa">
    <w:name w:val="bq_fq_a"/>
    <w:basedOn w:val="Normal"/>
    <w:rsid w:val="000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23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17</cp:revision>
  <cp:lastPrinted>2015-12-17T23:42:00Z</cp:lastPrinted>
  <dcterms:created xsi:type="dcterms:W3CDTF">2015-11-06T21:06:00Z</dcterms:created>
  <dcterms:modified xsi:type="dcterms:W3CDTF">2015-12-18T00:27:00Z</dcterms:modified>
</cp:coreProperties>
</file>