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98" w:rsidRDefault="000C7215" w:rsidP="00931C98">
      <w:pPr>
        <w:rPr>
          <w:rFonts w:cs="Arial"/>
          <w:b/>
          <w:sz w:val="24"/>
          <w:szCs w:val="24"/>
          <w:u w:val="single"/>
        </w:rPr>
      </w:pPr>
      <w:r>
        <w:rPr>
          <w:noProof/>
          <w:sz w:val="20"/>
          <w:szCs w:val="20"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7019925" cy="2590165"/>
                <wp:effectExtent l="0" t="0" r="28575" b="1968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2590165"/>
                          <a:chOff x="0" y="0"/>
                          <a:chExt cx="7019925" cy="25901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3415030" cy="2561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475" y="0"/>
                            <a:ext cx="3600450" cy="258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9D" w:rsidRPr="00312C9D" w:rsidRDefault="00312C9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312C9D" w:rsidRPr="000C7215" w:rsidRDefault="00312C9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0C7215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“</w:t>
                              </w:r>
                              <w:r w:rsidR="00BA0AC8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Proclaiming</w:t>
                              </w:r>
                              <w:r w:rsidRPr="000C7215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”</w:t>
                              </w:r>
                            </w:p>
                            <w:p w:rsidR="00312C9D" w:rsidRPr="000C7215" w:rsidRDefault="001450D8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Luke 1:</w:t>
                              </w:r>
                              <w:r w:rsidR="00BA0AC8"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23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–</w:t>
                              </w:r>
                              <w:r w:rsidR="00BA0AC8"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60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312C9D" w:rsidRPr="000C7215" w:rsidRDefault="00312C9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</w:p>
                            <w:p w:rsidR="00312C9D" w:rsidRPr="000C7215" w:rsidRDefault="00BA0AC8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Dr. Sheryl Reimer-Kirkham</w:t>
                              </w:r>
                            </w:p>
                            <w:p w:rsidR="00312C9D" w:rsidRPr="000C7215" w:rsidRDefault="00312C9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0C7215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Coast Hills Community Church</w:t>
                              </w:r>
                            </w:p>
                            <w:p w:rsidR="00312C9D" w:rsidRPr="000C7215" w:rsidRDefault="00931C98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 xml:space="preserve">December </w:t>
                              </w:r>
                              <w:r w:rsidR="00BA0AC8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13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312C9D" w:rsidRPr="000C7215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 xml:space="preserve"> 2015</w:t>
                              </w:r>
                            </w:p>
                            <w:p w:rsidR="00312C9D" w:rsidRPr="000C7215" w:rsidRDefault="00312C9D">
                              <w:pPr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0.3pt;margin-top:0;width:552.75pt;height:203.95pt;z-index:251665408" coordsize="70199,25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85;width:34150;height:25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rpvEAAAA2gAAAA8AAABkcnMvZG93bnJldi54bWxEj0FrwkAUhO+F/oflCb3VjRZsia4itS1e&#10;PCRV9PjMPpNg9m3c3cb477sFocdhZr5hZoveNKIj52vLCkbDBARxYXXNpYLt9+fzGwgfkDU2lknB&#10;jTws5o8PM0y1vXJGXR5KESHsU1RQhdCmUvqiIoN+aFvi6J2sMxiidKXUDq8Rbho5TpKJNFhzXKiw&#10;pfeKinP+YxRkertf5evdi8u6Q7P6uhyzj82rUk+DfjkFEagP/+F7e60VTODvSr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Crpv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194;width:36005;height:2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312C9D" w:rsidRPr="00312C9D" w:rsidRDefault="00312C9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sz w:val="16"/>
                            <w:szCs w:val="16"/>
                          </w:rPr>
                        </w:pPr>
                      </w:p>
                      <w:p w:rsidR="00312C9D" w:rsidRPr="000C7215" w:rsidRDefault="00312C9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 w:rsidRPr="000C7215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“</w:t>
                        </w:r>
                        <w:r w:rsidR="00BA0AC8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Proclaiming</w:t>
                        </w:r>
                        <w:r w:rsidRPr="000C7215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”</w:t>
                        </w:r>
                      </w:p>
                      <w:p w:rsidR="00312C9D" w:rsidRPr="000C7215" w:rsidRDefault="001450D8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>Luke 1:</w:t>
                        </w:r>
                        <w:r w:rsidR="00BA0AC8"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>23</w:t>
                        </w:r>
                        <w:r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>–</w:t>
                        </w:r>
                        <w:r w:rsidR="00BA0AC8"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>60</w:t>
                        </w:r>
                        <w:r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312C9D" w:rsidRPr="000C7215" w:rsidRDefault="00312C9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</w:p>
                      <w:p w:rsidR="00312C9D" w:rsidRPr="000C7215" w:rsidRDefault="00BA0AC8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Dr. Sheryl Reimer-Kirkham</w:t>
                        </w:r>
                      </w:p>
                      <w:p w:rsidR="00312C9D" w:rsidRPr="000C7215" w:rsidRDefault="00312C9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 w:rsidRPr="000C7215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Coast Hills Community Church</w:t>
                        </w:r>
                      </w:p>
                      <w:p w:rsidR="00312C9D" w:rsidRPr="000C7215" w:rsidRDefault="00931C98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 xml:space="preserve">December </w:t>
                        </w:r>
                        <w:r w:rsidR="00BA0AC8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13</w:t>
                        </w:r>
                        <w:r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,</w:t>
                        </w:r>
                        <w:r w:rsidR="00312C9D" w:rsidRPr="000C7215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 xml:space="preserve"> 2015</w:t>
                        </w:r>
                      </w:p>
                      <w:p w:rsidR="00312C9D" w:rsidRPr="000C7215" w:rsidRDefault="00312C9D">
                        <w:pPr>
                          <w:rPr>
                            <w:color w:val="C0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31C98" w:rsidRDefault="00931C98" w:rsidP="00931C98">
      <w:pPr>
        <w:rPr>
          <w:rFonts w:cs="Arial"/>
          <w:b/>
          <w:sz w:val="24"/>
          <w:szCs w:val="24"/>
          <w:u w:val="single"/>
        </w:rPr>
      </w:pPr>
    </w:p>
    <w:p w:rsidR="00BA0AC8" w:rsidRPr="00BA0AC8" w:rsidRDefault="00BA0AC8" w:rsidP="00BA0AC8">
      <w:pPr>
        <w:spacing w:after="0" w:line="240" w:lineRule="auto"/>
        <w:rPr>
          <w:b/>
          <w:u w:val="single"/>
        </w:rPr>
      </w:pPr>
      <w:r w:rsidRPr="00BA0AC8">
        <w:rPr>
          <w:b/>
          <w:u w:val="single"/>
        </w:rPr>
        <w:t>PROCLAIMING JOY:  Journeying to Bethlehem with Elizabeth</w:t>
      </w:r>
    </w:p>
    <w:p w:rsidR="00BA0AC8" w:rsidRDefault="00BA0AC8" w:rsidP="00BA0AC8">
      <w:pPr>
        <w:spacing w:after="0" w:line="240" w:lineRule="auto"/>
        <w:jc w:val="center"/>
      </w:pPr>
    </w:p>
    <w:p w:rsidR="00BA0AC8" w:rsidRPr="00BA0AC8" w:rsidRDefault="00BA0AC8" w:rsidP="00BA0AC8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BA0AC8">
        <w:rPr>
          <w:b/>
        </w:rPr>
        <w:t xml:space="preserve"> About Advent:  Waiting Then-Now-Not Yet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Remembering the waiting for Jesus’ birth (the journey to Bethlehem)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Waiting for Jesus among us (the presence of Christ with us)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Waiting for Jesus’ return (our future hope)</w:t>
      </w:r>
    </w:p>
    <w:p w:rsidR="00BA0AC8" w:rsidRDefault="00BA0AC8" w:rsidP="00BA0AC8">
      <w:pPr>
        <w:pStyle w:val="ListParagraph"/>
        <w:spacing w:after="0" w:line="240" w:lineRule="auto"/>
        <w:ind w:left="360"/>
      </w:pPr>
    </w:p>
    <w:p w:rsidR="00BA0AC8" w:rsidRPr="00BA0AC8" w:rsidRDefault="00BA0AC8" w:rsidP="00BA0AC8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BA0AC8">
        <w:rPr>
          <w:b/>
        </w:rPr>
        <w:t xml:space="preserve">Understanding the Text 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Parallels and Continuities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Promise and Fulfilment 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>Blessing and Joy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Women’s Narratives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Proclamations</w:t>
      </w:r>
    </w:p>
    <w:p w:rsidR="00BA0AC8" w:rsidRDefault="00BA0AC8" w:rsidP="00BA0AC8">
      <w:pPr>
        <w:pStyle w:val="ListParagraph"/>
        <w:spacing w:after="0" w:line="240" w:lineRule="auto"/>
        <w:ind w:left="360"/>
      </w:pPr>
    </w:p>
    <w:p w:rsidR="00BA0AC8" w:rsidRPr="00BA0AC8" w:rsidRDefault="00BA0AC8" w:rsidP="00BA0AC8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BA0AC8">
        <w:rPr>
          <w:b/>
        </w:rPr>
        <w:t>Elizabeth’s Prophetic Utterances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Confirming (Luke 1:23-25)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Naming the pain:  </w:t>
      </w:r>
      <w:r>
        <w:rPr>
          <w:i/>
        </w:rPr>
        <w:t>They had no children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Confirming God’s hand: </w:t>
      </w:r>
      <w:r>
        <w:rPr>
          <w:i/>
        </w:rPr>
        <w:t>The Lord has done this for me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Blessing (Luke 1:39-45)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Mary hurries to see Elizabeth:  </w:t>
      </w:r>
      <w:r>
        <w:rPr>
          <w:i/>
        </w:rPr>
        <w:t>And Mary went with haste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Elizabeth blesses Mary:  </w:t>
      </w:r>
      <w:r>
        <w:rPr>
          <w:i/>
        </w:rPr>
        <w:t>Blessed are you among women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Elizabeth recognizes Jesus:  </w:t>
      </w:r>
      <w:r>
        <w:rPr>
          <w:i/>
        </w:rPr>
        <w:t>The mother of my Lord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Elizabeth extends hospitality:  </w:t>
      </w:r>
      <w:r>
        <w:rPr>
          <w:i/>
        </w:rPr>
        <w:t>Mary stayed with Elizabeth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Proclaiming (Luke 1:57-60)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A community rejoices at John’s birth:  </w:t>
      </w:r>
      <w:r>
        <w:rPr>
          <w:i/>
        </w:rPr>
        <w:t>Everyone rejoiced with her</w:t>
      </w:r>
    </w:p>
    <w:p w:rsidR="00BA0AC8" w:rsidRDefault="00BA0AC8" w:rsidP="00BA0AC8">
      <w:pPr>
        <w:pStyle w:val="ListParagraph"/>
        <w:numPr>
          <w:ilvl w:val="2"/>
          <w:numId w:val="44"/>
        </w:numPr>
        <w:spacing w:after="0" w:line="240" w:lineRule="auto"/>
      </w:pPr>
      <w:r>
        <w:t xml:space="preserve">John’s naming:  </w:t>
      </w:r>
      <w:r>
        <w:rPr>
          <w:i/>
        </w:rPr>
        <w:t>His name is John!</w:t>
      </w:r>
    </w:p>
    <w:p w:rsidR="00BA0AC8" w:rsidRDefault="00BA0AC8" w:rsidP="00BA0AC8">
      <w:pPr>
        <w:pStyle w:val="ListParagraph"/>
        <w:spacing w:after="0" w:line="240" w:lineRule="auto"/>
        <w:ind w:left="360"/>
      </w:pPr>
    </w:p>
    <w:p w:rsidR="00BA0AC8" w:rsidRPr="00BA0AC8" w:rsidRDefault="00BA0AC8" w:rsidP="00BA0AC8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BA0AC8">
        <w:rPr>
          <w:b/>
        </w:rPr>
        <w:t>Application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Like Elizabeth, we acknowledge life’s pain or disappointment and look for God’s hand at work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Like Elizabeth and unborn John, we experience joy as we recognize Jesus and draw near to him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Like Elizabeth and Mary, we speak into each other’s lives</w:t>
      </w:r>
    </w:p>
    <w:p w:rsidR="00BA0AC8" w:rsidRDefault="00BA0AC8" w:rsidP="00BA0AC8">
      <w:pPr>
        <w:pStyle w:val="ListParagraph"/>
        <w:numPr>
          <w:ilvl w:val="1"/>
          <w:numId w:val="44"/>
        </w:numPr>
        <w:spacing w:after="0" w:line="240" w:lineRule="auto"/>
      </w:pPr>
      <w:r>
        <w:t>Like Elizabeth naming John as “grace of God”, we speak with confidence “</w:t>
      </w:r>
      <w:r>
        <w:rPr>
          <w:i/>
        </w:rPr>
        <w:t>the Lord is gracious”</w:t>
      </w:r>
      <w:r>
        <w:t xml:space="preserve">  </w:t>
      </w:r>
    </w:p>
    <w:p w:rsidR="00023453" w:rsidRPr="00BA0AC8" w:rsidRDefault="00BA0AC8" w:rsidP="00BA0AC8">
      <w:pPr>
        <w:pStyle w:val="ListParagraph"/>
        <w:numPr>
          <w:ilvl w:val="1"/>
          <w:numId w:val="44"/>
        </w:numPr>
        <w:spacing w:line="240" w:lineRule="auto"/>
      </w:pPr>
      <w:r>
        <w:t xml:space="preserve">Like Elizabeth and Mary, we recognize the God of all ages as Jesus Incarnate-Jesus Messiah </w:t>
      </w:r>
      <w:bookmarkStart w:id="0" w:name="_GoBack"/>
      <w:bookmarkEnd w:id="0"/>
    </w:p>
    <w:sectPr w:rsidR="00023453" w:rsidRPr="00BA0AC8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0D" w:rsidRDefault="00EF610D" w:rsidP="00CF0BB9">
      <w:pPr>
        <w:spacing w:after="0" w:line="240" w:lineRule="auto"/>
      </w:pPr>
      <w:r>
        <w:separator/>
      </w:r>
    </w:p>
  </w:endnote>
  <w:endnote w:type="continuationSeparator" w:id="0">
    <w:p w:rsidR="00EF610D" w:rsidRDefault="00EF610D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0D" w:rsidRDefault="00EF610D" w:rsidP="00CF0BB9">
      <w:pPr>
        <w:spacing w:after="0" w:line="240" w:lineRule="auto"/>
      </w:pPr>
      <w:r>
        <w:separator/>
      </w:r>
    </w:p>
  </w:footnote>
  <w:footnote w:type="continuationSeparator" w:id="0">
    <w:p w:rsidR="00EF610D" w:rsidRDefault="00EF610D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6B643380"/>
    <w:lvl w:ilvl="0">
      <w:start w:val="3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37665D"/>
    <w:multiLevelType w:val="hybridMultilevel"/>
    <w:tmpl w:val="60FAEE82"/>
    <w:lvl w:ilvl="0" w:tplc="8026963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56D04"/>
    <w:multiLevelType w:val="hybridMultilevel"/>
    <w:tmpl w:val="9CC6C292"/>
    <w:lvl w:ilvl="0" w:tplc="05D06F5C">
      <w:start w:val="13"/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6D6D29"/>
    <w:multiLevelType w:val="hybridMultilevel"/>
    <w:tmpl w:val="726E5E0A"/>
    <w:lvl w:ilvl="0" w:tplc="3704FED8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F54EFB"/>
    <w:multiLevelType w:val="hybridMultilevel"/>
    <w:tmpl w:val="FAC2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4C6"/>
    <w:multiLevelType w:val="hybridMultilevel"/>
    <w:tmpl w:val="995E1116"/>
    <w:lvl w:ilvl="0" w:tplc="968615EE">
      <w:start w:val="29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0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C66602"/>
    <w:multiLevelType w:val="hybridMultilevel"/>
    <w:tmpl w:val="575004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E25DA"/>
    <w:multiLevelType w:val="hybridMultilevel"/>
    <w:tmpl w:val="D2386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D224D3"/>
    <w:multiLevelType w:val="hybridMultilevel"/>
    <w:tmpl w:val="ABCE8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0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C3C35"/>
    <w:multiLevelType w:val="hybridMultilevel"/>
    <w:tmpl w:val="15C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148FE"/>
    <w:multiLevelType w:val="hybridMultilevel"/>
    <w:tmpl w:val="AFE8E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0" w15:restartNumberingAfterBreak="0">
    <w:nsid w:val="751C74FF"/>
    <w:multiLevelType w:val="hybridMultilevel"/>
    <w:tmpl w:val="D8DE3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28"/>
  </w:num>
  <w:num w:numId="4">
    <w:abstractNumId w:val="20"/>
  </w:num>
  <w:num w:numId="5">
    <w:abstractNumId w:val="22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9"/>
  </w:num>
  <w:num w:numId="16">
    <w:abstractNumId w:val="19"/>
  </w:num>
  <w:num w:numId="17">
    <w:abstractNumId w:val="4"/>
  </w:num>
  <w:num w:numId="18">
    <w:abstractNumId w:val="32"/>
  </w:num>
  <w:num w:numId="19">
    <w:abstractNumId w:val="38"/>
  </w:num>
  <w:num w:numId="20">
    <w:abstractNumId w:val="39"/>
  </w:num>
  <w:num w:numId="21">
    <w:abstractNumId w:val="18"/>
  </w:num>
  <w:num w:numId="22">
    <w:abstractNumId w:val="15"/>
  </w:num>
  <w:num w:numId="23">
    <w:abstractNumId w:val="9"/>
  </w:num>
  <w:num w:numId="24">
    <w:abstractNumId w:val="41"/>
  </w:num>
  <w:num w:numId="25">
    <w:abstractNumId w:val="1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23"/>
  </w:num>
  <w:num w:numId="31">
    <w:abstractNumId w:val="33"/>
  </w:num>
  <w:num w:numId="32">
    <w:abstractNumId w:val="27"/>
  </w:num>
  <w:num w:numId="33">
    <w:abstractNumId w:val="13"/>
  </w:num>
  <w:num w:numId="34">
    <w:abstractNumId w:val="31"/>
  </w:num>
  <w:num w:numId="35">
    <w:abstractNumId w:val="11"/>
  </w:num>
  <w:num w:numId="36">
    <w:abstractNumId w:val="12"/>
  </w:num>
  <w:num w:numId="37">
    <w:abstractNumId w:val="21"/>
  </w:num>
  <w:num w:numId="38">
    <w:abstractNumId w:val="10"/>
  </w:num>
  <w:num w:numId="39">
    <w:abstractNumId w:val="17"/>
  </w:num>
  <w:num w:numId="40">
    <w:abstractNumId w:val="8"/>
  </w:num>
  <w:num w:numId="41">
    <w:abstractNumId w:val="37"/>
  </w:num>
  <w:num w:numId="42">
    <w:abstractNumId w:val="24"/>
  </w:num>
  <w:num w:numId="43">
    <w:abstractNumId w:val="2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0745E"/>
    <w:rsid w:val="00017B0F"/>
    <w:rsid w:val="00023453"/>
    <w:rsid w:val="00081630"/>
    <w:rsid w:val="000867BB"/>
    <w:rsid w:val="000C7215"/>
    <w:rsid w:val="000F375B"/>
    <w:rsid w:val="001053F2"/>
    <w:rsid w:val="001232B7"/>
    <w:rsid w:val="00127CFD"/>
    <w:rsid w:val="001314D3"/>
    <w:rsid w:val="0013431B"/>
    <w:rsid w:val="001450D8"/>
    <w:rsid w:val="001919A3"/>
    <w:rsid w:val="001C4912"/>
    <w:rsid w:val="00216C2E"/>
    <w:rsid w:val="002236D0"/>
    <w:rsid w:val="00224E88"/>
    <w:rsid w:val="002629EA"/>
    <w:rsid w:val="002750DB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524B"/>
    <w:rsid w:val="0031103E"/>
    <w:rsid w:val="00312C9D"/>
    <w:rsid w:val="00321087"/>
    <w:rsid w:val="00325C30"/>
    <w:rsid w:val="00344A37"/>
    <w:rsid w:val="0035621C"/>
    <w:rsid w:val="003A4604"/>
    <w:rsid w:val="003E357B"/>
    <w:rsid w:val="003E46B5"/>
    <w:rsid w:val="00404DEB"/>
    <w:rsid w:val="00421E70"/>
    <w:rsid w:val="0043418B"/>
    <w:rsid w:val="004500D2"/>
    <w:rsid w:val="00464388"/>
    <w:rsid w:val="0049001E"/>
    <w:rsid w:val="004C2940"/>
    <w:rsid w:val="004D5FEC"/>
    <w:rsid w:val="004F504F"/>
    <w:rsid w:val="00502306"/>
    <w:rsid w:val="00561231"/>
    <w:rsid w:val="0056267B"/>
    <w:rsid w:val="00573A8D"/>
    <w:rsid w:val="005956C6"/>
    <w:rsid w:val="005B2EC3"/>
    <w:rsid w:val="005C49AA"/>
    <w:rsid w:val="005C5ADF"/>
    <w:rsid w:val="005D44E5"/>
    <w:rsid w:val="005D534F"/>
    <w:rsid w:val="0063065E"/>
    <w:rsid w:val="00630955"/>
    <w:rsid w:val="0067134A"/>
    <w:rsid w:val="006A15DA"/>
    <w:rsid w:val="006A47F6"/>
    <w:rsid w:val="006A5115"/>
    <w:rsid w:val="006E2388"/>
    <w:rsid w:val="00713B08"/>
    <w:rsid w:val="00726A40"/>
    <w:rsid w:val="00744FE7"/>
    <w:rsid w:val="00767304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31C98"/>
    <w:rsid w:val="00940234"/>
    <w:rsid w:val="009B356D"/>
    <w:rsid w:val="009C6864"/>
    <w:rsid w:val="009F2E2E"/>
    <w:rsid w:val="00A04981"/>
    <w:rsid w:val="00A06622"/>
    <w:rsid w:val="00A13A52"/>
    <w:rsid w:val="00A462A9"/>
    <w:rsid w:val="00A5055A"/>
    <w:rsid w:val="00A576BB"/>
    <w:rsid w:val="00A62CBB"/>
    <w:rsid w:val="00AB1797"/>
    <w:rsid w:val="00AD7F23"/>
    <w:rsid w:val="00B00CF6"/>
    <w:rsid w:val="00B059F8"/>
    <w:rsid w:val="00B12209"/>
    <w:rsid w:val="00B13431"/>
    <w:rsid w:val="00B3756B"/>
    <w:rsid w:val="00B45928"/>
    <w:rsid w:val="00B867A8"/>
    <w:rsid w:val="00BA0AC8"/>
    <w:rsid w:val="00BE0724"/>
    <w:rsid w:val="00C00554"/>
    <w:rsid w:val="00C20C1A"/>
    <w:rsid w:val="00C2762A"/>
    <w:rsid w:val="00C606D9"/>
    <w:rsid w:val="00C7048D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7193"/>
    <w:rsid w:val="00D40BE6"/>
    <w:rsid w:val="00D8648F"/>
    <w:rsid w:val="00D97301"/>
    <w:rsid w:val="00DA2710"/>
    <w:rsid w:val="00E01034"/>
    <w:rsid w:val="00E25CC5"/>
    <w:rsid w:val="00E47A60"/>
    <w:rsid w:val="00E51F87"/>
    <w:rsid w:val="00E70E1D"/>
    <w:rsid w:val="00E73D73"/>
    <w:rsid w:val="00E757EB"/>
    <w:rsid w:val="00E912B0"/>
    <w:rsid w:val="00E912DF"/>
    <w:rsid w:val="00E96E83"/>
    <w:rsid w:val="00EA50A5"/>
    <w:rsid w:val="00EC6C1A"/>
    <w:rsid w:val="00EE6317"/>
    <w:rsid w:val="00EF610D"/>
    <w:rsid w:val="00F031FE"/>
    <w:rsid w:val="00F27BB4"/>
    <w:rsid w:val="00F30E96"/>
    <w:rsid w:val="00F31510"/>
    <w:rsid w:val="00F315AD"/>
    <w:rsid w:val="00F72BCF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35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  <w:style w:type="paragraph" w:customStyle="1" w:styleId="line">
    <w:name w:val="line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mlinks-unlinked">
    <w:name w:val="skimlinks-unlinked"/>
    <w:basedOn w:val="DefaultParagraphFont"/>
    <w:rsid w:val="00023453"/>
  </w:style>
  <w:style w:type="paragraph" w:customStyle="1" w:styleId="qt133759">
    <w:name w:val="qt_133759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23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13</cp:revision>
  <cp:lastPrinted>2015-12-04T22:13:00Z</cp:lastPrinted>
  <dcterms:created xsi:type="dcterms:W3CDTF">2015-11-06T21:06:00Z</dcterms:created>
  <dcterms:modified xsi:type="dcterms:W3CDTF">2015-12-11T21:15:00Z</dcterms:modified>
</cp:coreProperties>
</file>