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98" w:rsidRDefault="000C7215" w:rsidP="00931C98">
      <w:pPr>
        <w:rPr>
          <w:rFonts w:cs="Arial"/>
          <w:b/>
          <w:sz w:val="24"/>
          <w:szCs w:val="24"/>
          <w:u w:val="single"/>
        </w:rPr>
      </w:pPr>
      <w:r>
        <w:rPr>
          <w:noProof/>
          <w:sz w:val="20"/>
          <w:szCs w:val="20"/>
          <w:u w:val="single"/>
          <w:lang w:eastAsia="en-CA"/>
        </w:rPr>
        <mc:AlternateContent>
          <mc:Choice Requires="wpg">
            <w:drawing>
              <wp:anchor distT="0" distB="0" distL="114300" distR="114300" simplePos="0" relativeHeight="251665408" behindDoc="0" locked="0" layoutInCell="1" allowOverlap="1">
                <wp:simplePos x="0" y="0"/>
                <wp:positionH relativeFrom="column">
                  <wp:posOffset>-130810</wp:posOffset>
                </wp:positionH>
                <wp:positionV relativeFrom="paragraph">
                  <wp:posOffset>0</wp:posOffset>
                </wp:positionV>
                <wp:extent cx="7019925" cy="2590165"/>
                <wp:effectExtent l="0" t="0" r="28575" b="19685"/>
                <wp:wrapSquare wrapText="bothSides"/>
                <wp:docPr id="8" name="Group 8"/>
                <wp:cNvGraphicFramePr/>
                <a:graphic xmlns:a="http://schemas.openxmlformats.org/drawingml/2006/main">
                  <a:graphicData uri="http://schemas.microsoft.com/office/word/2010/wordprocessingGroup">
                    <wpg:wgp>
                      <wpg:cNvGrpSpPr/>
                      <wpg:grpSpPr>
                        <a:xfrm>
                          <a:off x="0" y="0"/>
                          <a:ext cx="7019925" cy="2590165"/>
                          <a:chOff x="0" y="0"/>
                          <a:chExt cx="7019925" cy="2590165"/>
                        </a:xfrm>
                      </wpg:grpSpPr>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8575"/>
                            <a:ext cx="3415030" cy="2561590"/>
                          </a:xfrm>
                          <a:prstGeom prst="rect">
                            <a:avLst/>
                          </a:prstGeom>
                          <a:ln>
                            <a:noFill/>
                          </a:ln>
                        </pic:spPr>
                      </pic:pic>
                      <wps:wsp>
                        <wps:cNvPr id="217" name="Text Box 2"/>
                        <wps:cNvSpPr txBox="1">
                          <a:spLocks noChangeArrowheads="1"/>
                        </wps:cNvSpPr>
                        <wps:spPr bwMode="auto">
                          <a:xfrm>
                            <a:off x="3419475" y="0"/>
                            <a:ext cx="3600450" cy="2581275"/>
                          </a:xfrm>
                          <a:prstGeom prst="rect">
                            <a:avLst/>
                          </a:prstGeom>
                          <a:solidFill>
                            <a:srgbClr val="FFFFFF"/>
                          </a:solidFill>
                          <a:ln w="9525">
                            <a:solidFill>
                              <a:srgbClr val="000000"/>
                            </a:solidFill>
                            <a:miter lim="800000"/>
                            <a:headEnd/>
                            <a:tailEnd/>
                          </a:ln>
                        </wps:spPr>
                        <wps:txbx>
                          <w:txbxContent>
                            <w:p w:rsidR="00312C9D" w:rsidRPr="00312C9D" w:rsidRDefault="00312C9D" w:rsidP="00312C9D">
                              <w:pPr>
                                <w:pStyle w:val="NormalWeb"/>
                                <w:spacing w:before="0" w:beforeAutospacing="0" w:after="120" w:afterAutospacing="0"/>
                                <w:jc w:val="center"/>
                                <w:rPr>
                                  <w:rFonts w:ascii="Bradley Hand ITC" w:hAnsi="Bradley Hand ITC"/>
                                  <w:b/>
                                  <w:iCs/>
                                  <w:sz w:val="16"/>
                                  <w:szCs w:val="16"/>
                                </w:rPr>
                              </w:pPr>
                            </w:p>
                            <w:p w:rsidR="00312C9D" w:rsidRPr="000C7215" w:rsidRDefault="00312C9D" w:rsidP="00312C9D">
                              <w:pPr>
                                <w:pStyle w:val="NormalWeb"/>
                                <w:spacing w:before="0" w:beforeAutospacing="0" w:after="120" w:afterAutospacing="0"/>
                                <w:jc w:val="center"/>
                                <w:rPr>
                                  <w:rFonts w:ascii="Bradley Hand ITC" w:hAnsi="Bradley Hand ITC"/>
                                  <w:b/>
                                  <w:iCs/>
                                  <w:color w:val="C00000"/>
                                  <w:sz w:val="36"/>
                                  <w:szCs w:val="36"/>
                                </w:rPr>
                              </w:pPr>
                              <w:r w:rsidRPr="000C7215">
                                <w:rPr>
                                  <w:rFonts w:ascii="Bradley Hand ITC" w:hAnsi="Bradley Hand ITC"/>
                                  <w:b/>
                                  <w:iCs/>
                                  <w:color w:val="C00000"/>
                                  <w:sz w:val="36"/>
                                  <w:szCs w:val="36"/>
                                </w:rPr>
                                <w:t>“</w:t>
                              </w:r>
                              <w:r w:rsidR="00931C98">
                                <w:rPr>
                                  <w:rFonts w:ascii="Bradley Hand ITC" w:hAnsi="Bradley Hand ITC"/>
                                  <w:b/>
                                  <w:iCs/>
                                  <w:color w:val="C00000"/>
                                  <w:sz w:val="36"/>
                                  <w:szCs w:val="36"/>
                                </w:rPr>
                                <w:t>Gathering</w:t>
                              </w:r>
                              <w:r w:rsidRPr="000C7215">
                                <w:rPr>
                                  <w:rFonts w:ascii="Bradley Hand ITC" w:hAnsi="Bradley Hand ITC"/>
                                  <w:b/>
                                  <w:iCs/>
                                  <w:color w:val="C00000"/>
                                  <w:sz w:val="36"/>
                                  <w:szCs w:val="36"/>
                                </w:rPr>
                                <w:t>”</w:t>
                              </w:r>
                            </w:p>
                            <w:p w:rsidR="00312C9D" w:rsidRPr="000C7215" w:rsidRDefault="001450D8" w:rsidP="00312C9D">
                              <w:pPr>
                                <w:pStyle w:val="NormalWeb"/>
                                <w:spacing w:before="0" w:beforeAutospacing="0" w:after="120" w:afterAutospacing="0"/>
                                <w:jc w:val="center"/>
                                <w:rPr>
                                  <w:rFonts w:ascii="Bradley Hand ITC" w:hAnsi="Bradley Hand ITC"/>
                                  <w:b/>
                                  <w:i/>
                                  <w:iCs/>
                                  <w:color w:val="C00000"/>
                                  <w:sz w:val="36"/>
                                  <w:szCs w:val="36"/>
                                </w:rPr>
                              </w:pPr>
                              <w:r>
                                <w:rPr>
                                  <w:rFonts w:ascii="Bradley Hand ITC" w:hAnsi="Bradley Hand ITC"/>
                                  <w:b/>
                                  <w:i/>
                                  <w:iCs/>
                                  <w:color w:val="C00000"/>
                                  <w:sz w:val="36"/>
                                  <w:szCs w:val="36"/>
                                </w:rPr>
                                <w:t>Luke 1:5</w:t>
                              </w:r>
                              <w:r w:rsidR="00A576BB">
                                <w:rPr>
                                  <w:rFonts w:ascii="Bradley Hand ITC" w:hAnsi="Bradley Hand ITC"/>
                                  <w:b/>
                                  <w:i/>
                                  <w:iCs/>
                                  <w:color w:val="C00000"/>
                                  <w:sz w:val="36"/>
                                  <w:szCs w:val="36"/>
                                </w:rPr>
                                <w:t>8</w:t>
                              </w:r>
                              <w:r>
                                <w:rPr>
                                  <w:rFonts w:ascii="Bradley Hand ITC" w:hAnsi="Bradley Hand ITC"/>
                                  <w:b/>
                                  <w:i/>
                                  <w:iCs/>
                                  <w:color w:val="C00000"/>
                                  <w:sz w:val="36"/>
                                  <w:szCs w:val="36"/>
                                </w:rPr>
                                <w:t>–</w:t>
                              </w:r>
                              <w:r w:rsidR="00A576BB">
                                <w:rPr>
                                  <w:rFonts w:ascii="Bradley Hand ITC" w:hAnsi="Bradley Hand ITC"/>
                                  <w:b/>
                                  <w:i/>
                                  <w:iCs/>
                                  <w:color w:val="C00000"/>
                                  <w:sz w:val="36"/>
                                  <w:szCs w:val="36"/>
                                </w:rPr>
                                <w:t>79</w:t>
                              </w:r>
                              <w:r>
                                <w:rPr>
                                  <w:rFonts w:ascii="Bradley Hand ITC" w:hAnsi="Bradley Hand ITC"/>
                                  <w:b/>
                                  <w:i/>
                                  <w:iCs/>
                                  <w:color w:val="C00000"/>
                                  <w:sz w:val="36"/>
                                  <w:szCs w:val="36"/>
                                </w:rPr>
                                <w:t xml:space="preserve"> </w:t>
                              </w:r>
                            </w:p>
                            <w:p w:rsidR="00312C9D" w:rsidRPr="000C7215" w:rsidRDefault="00312C9D" w:rsidP="00312C9D">
                              <w:pPr>
                                <w:pStyle w:val="NormalWeb"/>
                                <w:spacing w:before="0" w:beforeAutospacing="0" w:after="120" w:afterAutospacing="0"/>
                                <w:jc w:val="center"/>
                                <w:rPr>
                                  <w:rFonts w:ascii="Bradley Hand ITC" w:hAnsi="Bradley Hand ITC"/>
                                  <w:b/>
                                  <w:iCs/>
                                  <w:color w:val="C00000"/>
                                  <w:sz w:val="36"/>
                                  <w:szCs w:val="36"/>
                                </w:rPr>
                              </w:pPr>
                            </w:p>
                            <w:p w:rsidR="00312C9D" w:rsidRPr="000C7215" w:rsidRDefault="00A576BB" w:rsidP="00312C9D">
                              <w:pPr>
                                <w:pStyle w:val="NormalWeb"/>
                                <w:spacing w:before="0" w:beforeAutospacing="0" w:after="120" w:afterAutospacing="0"/>
                                <w:jc w:val="center"/>
                                <w:rPr>
                                  <w:rFonts w:ascii="Bradley Hand ITC" w:hAnsi="Bradley Hand ITC"/>
                                  <w:b/>
                                  <w:iCs/>
                                  <w:color w:val="C00000"/>
                                  <w:sz w:val="36"/>
                                  <w:szCs w:val="36"/>
                                </w:rPr>
                              </w:pPr>
                              <w:r>
                                <w:rPr>
                                  <w:rFonts w:ascii="Bradley Hand ITC" w:hAnsi="Bradley Hand ITC"/>
                                  <w:b/>
                                  <w:iCs/>
                                  <w:color w:val="C00000"/>
                                  <w:sz w:val="36"/>
                                  <w:szCs w:val="36"/>
                                </w:rPr>
                                <w:t>Pastor Peter Nikkel</w:t>
                              </w:r>
                              <w:bookmarkStart w:id="0" w:name="_GoBack"/>
                              <w:bookmarkEnd w:id="0"/>
                            </w:p>
                            <w:p w:rsidR="00312C9D" w:rsidRPr="000C7215" w:rsidRDefault="00312C9D" w:rsidP="00312C9D">
                              <w:pPr>
                                <w:pStyle w:val="NormalWeb"/>
                                <w:spacing w:before="0" w:beforeAutospacing="0" w:after="120" w:afterAutospacing="0"/>
                                <w:jc w:val="center"/>
                                <w:rPr>
                                  <w:rFonts w:ascii="Bradley Hand ITC" w:hAnsi="Bradley Hand ITC"/>
                                  <w:b/>
                                  <w:iCs/>
                                  <w:color w:val="C00000"/>
                                  <w:sz w:val="36"/>
                                  <w:szCs w:val="36"/>
                                </w:rPr>
                              </w:pPr>
                              <w:r w:rsidRPr="000C7215">
                                <w:rPr>
                                  <w:rFonts w:ascii="Bradley Hand ITC" w:hAnsi="Bradley Hand ITC"/>
                                  <w:b/>
                                  <w:iCs/>
                                  <w:color w:val="C00000"/>
                                  <w:sz w:val="36"/>
                                  <w:szCs w:val="36"/>
                                </w:rPr>
                                <w:t>Coast Hills Community Church</w:t>
                              </w:r>
                            </w:p>
                            <w:p w:rsidR="00312C9D" w:rsidRPr="000C7215" w:rsidRDefault="00931C98" w:rsidP="00312C9D">
                              <w:pPr>
                                <w:pStyle w:val="NormalWeb"/>
                                <w:spacing w:before="0" w:beforeAutospacing="0" w:after="120" w:afterAutospacing="0"/>
                                <w:jc w:val="center"/>
                                <w:rPr>
                                  <w:rFonts w:ascii="Bradley Hand ITC" w:hAnsi="Bradley Hand ITC"/>
                                  <w:b/>
                                  <w:iCs/>
                                  <w:color w:val="C00000"/>
                                  <w:sz w:val="36"/>
                                  <w:szCs w:val="36"/>
                                </w:rPr>
                              </w:pPr>
                              <w:r>
                                <w:rPr>
                                  <w:rFonts w:ascii="Bradley Hand ITC" w:hAnsi="Bradley Hand ITC"/>
                                  <w:b/>
                                  <w:iCs/>
                                  <w:color w:val="C00000"/>
                                  <w:sz w:val="36"/>
                                  <w:szCs w:val="36"/>
                                </w:rPr>
                                <w:t>December 6,</w:t>
                              </w:r>
                              <w:r w:rsidR="00312C9D" w:rsidRPr="000C7215">
                                <w:rPr>
                                  <w:rFonts w:ascii="Bradley Hand ITC" w:hAnsi="Bradley Hand ITC"/>
                                  <w:b/>
                                  <w:iCs/>
                                  <w:color w:val="C00000"/>
                                  <w:sz w:val="36"/>
                                  <w:szCs w:val="36"/>
                                </w:rPr>
                                <w:t xml:space="preserve"> 2015</w:t>
                              </w:r>
                            </w:p>
                            <w:p w:rsidR="00312C9D" w:rsidRPr="000C7215" w:rsidRDefault="00312C9D">
                              <w:pPr>
                                <w:rPr>
                                  <w:color w:val="C00000"/>
                                </w:rPr>
                              </w:pPr>
                            </w:p>
                          </w:txbxContent>
                        </wps:txbx>
                        <wps:bodyPr rot="0" vert="horz" wrap="square" lIns="91440" tIns="45720" rIns="91440" bIns="45720" anchor="t" anchorCtr="0">
                          <a:noAutofit/>
                        </wps:bodyPr>
                      </wps:wsp>
                    </wpg:wgp>
                  </a:graphicData>
                </a:graphic>
              </wp:anchor>
            </w:drawing>
          </mc:Choice>
          <mc:Fallback>
            <w:pict>
              <v:group id="Group 8" o:spid="_x0000_s1026" style="position:absolute;margin-left:-10.3pt;margin-top:0;width:552.75pt;height:203.95pt;z-index:251665408" coordsize="70199,25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85;width:34150;height:25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CrpvEAAAA2gAAAA8AAABkcnMvZG93bnJldi54bWxEj0FrwkAUhO+F/oflCb3VjRZsia4itS1e&#10;PCRV9PjMPpNg9m3c3cb477sFocdhZr5hZoveNKIj52vLCkbDBARxYXXNpYLt9+fzGwgfkDU2lknB&#10;jTws5o8PM0y1vXJGXR5KESHsU1RQhdCmUvqiIoN+aFvi6J2sMxiidKXUDq8Rbho5TpKJNFhzXKiw&#10;pfeKinP+YxRkertf5evdi8u6Q7P6uhyzj82rUk+DfjkFEagP/+F7e60VTODvSrwB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CrpvEAAAA2gAAAA8AAAAAAAAAAAAAAAAA&#10;nwIAAGRycy9kb3ducmV2LnhtbFBLBQYAAAAABAAEAPcAAACQAw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left:34194;width:36005;height:25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312C9D" w:rsidRPr="00312C9D" w:rsidRDefault="00312C9D" w:rsidP="00312C9D">
                        <w:pPr>
                          <w:pStyle w:val="NormalWeb"/>
                          <w:spacing w:before="0" w:beforeAutospacing="0" w:after="120" w:afterAutospacing="0"/>
                          <w:jc w:val="center"/>
                          <w:rPr>
                            <w:rFonts w:ascii="Bradley Hand ITC" w:hAnsi="Bradley Hand ITC"/>
                            <w:b/>
                            <w:iCs/>
                            <w:sz w:val="16"/>
                            <w:szCs w:val="16"/>
                          </w:rPr>
                        </w:pPr>
                      </w:p>
                      <w:p w:rsidR="00312C9D" w:rsidRPr="000C7215" w:rsidRDefault="00312C9D" w:rsidP="00312C9D">
                        <w:pPr>
                          <w:pStyle w:val="NormalWeb"/>
                          <w:spacing w:before="0" w:beforeAutospacing="0" w:after="120" w:afterAutospacing="0"/>
                          <w:jc w:val="center"/>
                          <w:rPr>
                            <w:rFonts w:ascii="Bradley Hand ITC" w:hAnsi="Bradley Hand ITC"/>
                            <w:b/>
                            <w:iCs/>
                            <w:color w:val="C00000"/>
                            <w:sz w:val="36"/>
                            <w:szCs w:val="36"/>
                          </w:rPr>
                        </w:pPr>
                        <w:r w:rsidRPr="000C7215">
                          <w:rPr>
                            <w:rFonts w:ascii="Bradley Hand ITC" w:hAnsi="Bradley Hand ITC"/>
                            <w:b/>
                            <w:iCs/>
                            <w:color w:val="C00000"/>
                            <w:sz w:val="36"/>
                            <w:szCs w:val="36"/>
                          </w:rPr>
                          <w:t>“</w:t>
                        </w:r>
                        <w:r w:rsidR="00931C98">
                          <w:rPr>
                            <w:rFonts w:ascii="Bradley Hand ITC" w:hAnsi="Bradley Hand ITC"/>
                            <w:b/>
                            <w:iCs/>
                            <w:color w:val="C00000"/>
                            <w:sz w:val="36"/>
                            <w:szCs w:val="36"/>
                          </w:rPr>
                          <w:t>Gathering</w:t>
                        </w:r>
                        <w:r w:rsidRPr="000C7215">
                          <w:rPr>
                            <w:rFonts w:ascii="Bradley Hand ITC" w:hAnsi="Bradley Hand ITC"/>
                            <w:b/>
                            <w:iCs/>
                            <w:color w:val="C00000"/>
                            <w:sz w:val="36"/>
                            <w:szCs w:val="36"/>
                          </w:rPr>
                          <w:t>”</w:t>
                        </w:r>
                      </w:p>
                      <w:p w:rsidR="00312C9D" w:rsidRPr="000C7215" w:rsidRDefault="001450D8" w:rsidP="00312C9D">
                        <w:pPr>
                          <w:pStyle w:val="NormalWeb"/>
                          <w:spacing w:before="0" w:beforeAutospacing="0" w:after="120" w:afterAutospacing="0"/>
                          <w:jc w:val="center"/>
                          <w:rPr>
                            <w:rFonts w:ascii="Bradley Hand ITC" w:hAnsi="Bradley Hand ITC"/>
                            <w:b/>
                            <w:i/>
                            <w:iCs/>
                            <w:color w:val="C00000"/>
                            <w:sz w:val="36"/>
                            <w:szCs w:val="36"/>
                          </w:rPr>
                        </w:pPr>
                        <w:r>
                          <w:rPr>
                            <w:rFonts w:ascii="Bradley Hand ITC" w:hAnsi="Bradley Hand ITC"/>
                            <w:b/>
                            <w:i/>
                            <w:iCs/>
                            <w:color w:val="C00000"/>
                            <w:sz w:val="36"/>
                            <w:szCs w:val="36"/>
                          </w:rPr>
                          <w:t>Luke 1:5</w:t>
                        </w:r>
                        <w:r w:rsidR="00A576BB">
                          <w:rPr>
                            <w:rFonts w:ascii="Bradley Hand ITC" w:hAnsi="Bradley Hand ITC"/>
                            <w:b/>
                            <w:i/>
                            <w:iCs/>
                            <w:color w:val="C00000"/>
                            <w:sz w:val="36"/>
                            <w:szCs w:val="36"/>
                          </w:rPr>
                          <w:t>8</w:t>
                        </w:r>
                        <w:r>
                          <w:rPr>
                            <w:rFonts w:ascii="Bradley Hand ITC" w:hAnsi="Bradley Hand ITC"/>
                            <w:b/>
                            <w:i/>
                            <w:iCs/>
                            <w:color w:val="C00000"/>
                            <w:sz w:val="36"/>
                            <w:szCs w:val="36"/>
                          </w:rPr>
                          <w:t>–</w:t>
                        </w:r>
                        <w:r w:rsidR="00A576BB">
                          <w:rPr>
                            <w:rFonts w:ascii="Bradley Hand ITC" w:hAnsi="Bradley Hand ITC"/>
                            <w:b/>
                            <w:i/>
                            <w:iCs/>
                            <w:color w:val="C00000"/>
                            <w:sz w:val="36"/>
                            <w:szCs w:val="36"/>
                          </w:rPr>
                          <w:t>79</w:t>
                        </w:r>
                        <w:r>
                          <w:rPr>
                            <w:rFonts w:ascii="Bradley Hand ITC" w:hAnsi="Bradley Hand ITC"/>
                            <w:b/>
                            <w:i/>
                            <w:iCs/>
                            <w:color w:val="C00000"/>
                            <w:sz w:val="36"/>
                            <w:szCs w:val="36"/>
                          </w:rPr>
                          <w:t xml:space="preserve"> </w:t>
                        </w:r>
                      </w:p>
                      <w:p w:rsidR="00312C9D" w:rsidRPr="000C7215" w:rsidRDefault="00312C9D" w:rsidP="00312C9D">
                        <w:pPr>
                          <w:pStyle w:val="NormalWeb"/>
                          <w:spacing w:before="0" w:beforeAutospacing="0" w:after="120" w:afterAutospacing="0"/>
                          <w:jc w:val="center"/>
                          <w:rPr>
                            <w:rFonts w:ascii="Bradley Hand ITC" w:hAnsi="Bradley Hand ITC"/>
                            <w:b/>
                            <w:iCs/>
                            <w:color w:val="C00000"/>
                            <w:sz w:val="36"/>
                            <w:szCs w:val="36"/>
                          </w:rPr>
                        </w:pPr>
                      </w:p>
                      <w:p w:rsidR="00312C9D" w:rsidRPr="000C7215" w:rsidRDefault="00A576BB" w:rsidP="00312C9D">
                        <w:pPr>
                          <w:pStyle w:val="NormalWeb"/>
                          <w:spacing w:before="0" w:beforeAutospacing="0" w:after="120" w:afterAutospacing="0"/>
                          <w:jc w:val="center"/>
                          <w:rPr>
                            <w:rFonts w:ascii="Bradley Hand ITC" w:hAnsi="Bradley Hand ITC"/>
                            <w:b/>
                            <w:iCs/>
                            <w:color w:val="C00000"/>
                            <w:sz w:val="36"/>
                            <w:szCs w:val="36"/>
                          </w:rPr>
                        </w:pPr>
                        <w:r>
                          <w:rPr>
                            <w:rFonts w:ascii="Bradley Hand ITC" w:hAnsi="Bradley Hand ITC"/>
                            <w:b/>
                            <w:iCs/>
                            <w:color w:val="C00000"/>
                            <w:sz w:val="36"/>
                            <w:szCs w:val="36"/>
                          </w:rPr>
                          <w:t>Pastor Peter Nikkel</w:t>
                        </w:r>
                        <w:bookmarkStart w:id="1" w:name="_GoBack"/>
                        <w:bookmarkEnd w:id="1"/>
                      </w:p>
                      <w:p w:rsidR="00312C9D" w:rsidRPr="000C7215" w:rsidRDefault="00312C9D" w:rsidP="00312C9D">
                        <w:pPr>
                          <w:pStyle w:val="NormalWeb"/>
                          <w:spacing w:before="0" w:beforeAutospacing="0" w:after="120" w:afterAutospacing="0"/>
                          <w:jc w:val="center"/>
                          <w:rPr>
                            <w:rFonts w:ascii="Bradley Hand ITC" w:hAnsi="Bradley Hand ITC"/>
                            <w:b/>
                            <w:iCs/>
                            <w:color w:val="C00000"/>
                            <w:sz w:val="36"/>
                            <w:szCs w:val="36"/>
                          </w:rPr>
                        </w:pPr>
                        <w:r w:rsidRPr="000C7215">
                          <w:rPr>
                            <w:rFonts w:ascii="Bradley Hand ITC" w:hAnsi="Bradley Hand ITC"/>
                            <w:b/>
                            <w:iCs/>
                            <w:color w:val="C00000"/>
                            <w:sz w:val="36"/>
                            <w:szCs w:val="36"/>
                          </w:rPr>
                          <w:t>Coast Hills Community Church</w:t>
                        </w:r>
                      </w:p>
                      <w:p w:rsidR="00312C9D" w:rsidRPr="000C7215" w:rsidRDefault="00931C98" w:rsidP="00312C9D">
                        <w:pPr>
                          <w:pStyle w:val="NormalWeb"/>
                          <w:spacing w:before="0" w:beforeAutospacing="0" w:after="120" w:afterAutospacing="0"/>
                          <w:jc w:val="center"/>
                          <w:rPr>
                            <w:rFonts w:ascii="Bradley Hand ITC" w:hAnsi="Bradley Hand ITC"/>
                            <w:b/>
                            <w:iCs/>
                            <w:color w:val="C00000"/>
                            <w:sz w:val="36"/>
                            <w:szCs w:val="36"/>
                          </w:rPr>
                        </w:pPr>
                        <w:r>
                          <w:rPr>
                            <w:rFonts w:ascii="Bradley Hand ITC" w:hAnsi="Bradley Hand ITC"/>
                            <w:b/>
                            <w:iCs/>
                            <w:color w:val="C00000"/>
                            <w:sz w:val="36"/>
                            <w:szCs w:val="36"/>
                          </w:rPr>
                          <w:t>December 6,</w:t>
                        </w:r>
                        <w:r w:rsidR="00312C9D" w:rsidRPr="000C7215">
                          <w:rPr>
                            <w:rFonts w:ascii="Bradley Hand ITC" w:hAnsi="Bradley Hand ITC"/>
                            <w:b/>
                            <w:iCs/>
                            <w:color w:val="C00000"/>
                            <w:sz w:val="36"/>
                            <w:szCs w:val="36"/>
                          </w:rPr>
                          <w:t xml:space="preserve"> 2015</w:t>
                        </w:r>
                      </w:p>
                      <w:p w:rsidR="00312C9D" w:rsidRPr="000C7215" w:rsidRDefault="00312C9D">
                        <w:pPr>
                          <w:rPr>
                            <w:color w:val="C00000"/>
                          </w:rPr>
                        </w:pPr>
                      </w:p>
                    </w:txbxContent>
                  </v:textbox>
                </v:shape>
                <w10:wrap type="square"/>
              </v:group>
            </w:pict>
          </mc:Fallback>
        </mc:AlternateContent>
      </w:r>
    </w:p>
    <w:p w:rsidR="00931C98" w:rsidRDefault="00931C98" w:rsidP="00931C98">
      <w:pPr>
        <w:rPr>
          <w:rFonts w:cs="Arial"/>
          <w:b/>
          <w:sz w:val="24"/>
          <w:szCs w:val="24"/>
          <w:u w:val="single"/>
        </w:rPr>
      </w:pPr>
    </w:p>
    <w:p w:rsidR="00931C98" w:rsidRPr="00931C98" w:rsidRDefault="00931C98" w:rsidP="00931C98">
      <w:pPr>
        <w:rPr>
          <w:rFonts w:cs="Arial"/>
          <w:b/>
          <w:sz w:val="24"/>
          <w:szCs w:val="24"/>
          <w:u w:val="single"/>
        </w:rPr>
      </w:pPr>
      <w:r w:rsidRPr="00931C98">
        <w:rPr>
          <w:rFonts w:cs="Arial"/>
          <w:b/>
          <w:sz w:val="24"/>
          <w:szCs w:val="24"/>
          <w:u w:val="single"/>
        </w:rPr>
        <w:t>A Journey to Peace, Fulfillment, and Wholeness!</w:t>
      </w:r>
    </w:p>
    <w:p w:rsidR="00931C98" w:rsidRDefault="00931C98" w:rsidP="00931C98">
      <w:pPr>
        <w:pStyle w:val="Body"/>
        <w:rPr>
          <w:rFonts w:asciiTheme="minorHAnsi" w:hAnsiTheme="minorHAnsi" w:cs="Arial"/>
          <w:sz w:val="22"/>
          <w:szCs w:val="22"/>
          <w:u w:val="single"/>
        </w:rPr>
      </w:pPr>
    </w:p>
    <w:p w:rsidR="00931C98" w:rsidRPr="00931C98" w:rsidRDefault="00931C98" w:rsidP="00931C98">
      <w:pPr>
        <w:pStyle w:val="Body"/>
        <w:rPr>
          <w:rFonts w:asciiTheme="minorHAnsi" w:hAnsiTheme="minorHAnsi" w:cs="Arial"/>
          <w:sz w:val="22"/>
          <w:szCs w:val="22"/>
          <w:u w:val="single"/>
        </w:rPr>
      </w:pPr>
      <w:r w:rsidRPr="00931C98">
        <w:rPr>
          <w:rFonts w:asciiTheme="minorHAnsi" w:hAnsiTheme="minorHAnsi" w:cs="Arial"/>
          <w:sz w:val="22"/>
          <w:szCs w:val="22"/>
          <w:u w:val="single"/>
        </w:rPr>
        <w:t>Luke 1:58-79 </w:t>
      </w:r>
    </w:p>
    <w:p w:rsidR="00931C98" w:rsidRPr="00931C98" w:rsidRDefault="00931C98" w:rsidP="00931C98">
      <w:pPr>
        <w:pStyle w:val="Body"/>
        <w:rPr>
          <w:rFonts w:asciiTheme="minorHAnsi" w:hAnsiTheme="minorHAnsi" w:cs="Arial"/>
          <w:sz w:val="22"/>
          <w:szCs w:val="22"/>
        </w:rPr>
      </w:pPr>
      <w:r w:rsidRPr="00931C98">
        <w:rPr>
          <w:rFonts w:asciiTheme="minorHAnsi" w:hAnsiTheme="minorHAnsi" w:cs="Arial"/>
          <w:sz w:val="22"/>
          <w:szCs w:val="22"/>
        </w:rPr>
        <w:t>The word spread quickly to her (Elizabeth’s) neighbors and relatives of how kind the Lord had been to her (and Zechariah), and everyone rejoiced.  59 When the baby was eight days old, all the relatives and friends came for the circumcision ceremony. They all assumed the baby’s name would be Zacharias, his father.  60 But Elizabeth said, “No! He must be named John!”  61 “What?” they exclaimed. “There is no one in all your family by that name.” 62 So they asked the baby’s father, talking to him by gestures.  63 He motioned for a piece of paper and to everyone’s surprise wrote, “His name is John!” 64 Instantly Zacharias could speak again, and he began praising God.  65 Wonder fell upon the whole neighborhood, and the news of what had happened spread through the Judean hills. 66 And everyone who heard about it thought long thoughts and asked, “I wonder what this child will turn out to be? For the hand of the Lord is surely upon him in some special way.”</w:t>
      </w:r>
    </w:p>
    <w:p w:rsidR="00931C98" w:rsidRPr="00931C98" w:rsidRDefault="00931C98" w:rsidP="00931C98">
      <w:pPr>
        <w:pStyle w:val="Body"/>
        <w:rPr>
          <w:rFonts w:asciiTheme="minorHAnsi" w:hAnsiTheme="minorHAnsi" w:cs="Arial"/>
          <w:sz w:val="22"/>
          <w:szCs w:val="22"/>
        </w:rPr>
      </w:pPr>
    </w:p>
    <w:p w:rsidR="00931C98" w:rsidRPr="00931C98" w:rsidRDefault="00931C98" w:rsidP="00931C98">
      <w:pPr>
        <w:pStyle w:val="Body"/>
        <w:rPr>
          <w:rFonts w:asciiTheme="minorHAnsi" w:hAnsiTheme="minorHAnsi" w:cs="Arial"/>
          <w:sz w:val="22"/>
          <w:szCs w:val="22"/>
        </w:rPr>
      </w:pPr>
      <w:r w:rsidRPr="00931C98">
        <w:rPr>
          <w:rFonts w:asciiTheme="minorHAnsi" w:hAnsiTheme="minorHAnsi" w:cs="Arial"/>
          <w:sz w:val="22"/>
          <w:szCs w:val="22"/>
        </w:rPr>
        <w:t>67 Then his father, Zacharias, was filled with the Holy Spirit and gave this prophecy: 68 “Praise the Lord, the God of Israel, for he has come to visit his people and has redeemed them. 69 He is sending us a Mighty Savior from the royal line of his servant David, 70 just as he promised through his holy prophets long ago— 71 someone to save us from our enemies, from all who hate us. 72-73 “He has been merciful to our ancestors, yes, to Abraham himself, by remembering his sacred promise to him, 74 and by granting us the privilege of serving God fearlessly, freed from our enemies, 75 and by making us holy and acceptable, ready to stand in his presence forever.  76 “And you, my little son, shall be called the prophet of the glorious God, for you will prepare the way for the Messiah. 77 You will tell his people how to find salvation through forgiveness of their sins. 78 All this will be because the mercy of our God is very tender, and heaven’s dawn is about to break upon us, 79 to give light to those who sit in darkness and death’s shadow, and to guide us to the path of peace.”</w:t>
      </w:r>
    </w:p>
    <w:p w:rsidR="00931C98" w:rsidRPr="00931C98" w:rsidRDefault="00931C98" w:rsidP="00931C98">
      <w:pPr>
        <w:pStyle w:val="Body"/>
        <w:rPr>
          <w:rFonts w:asciiTheme="minorHAnsi" w:hAnsiTheme="minorHAnsi" w:cs="Arial"/>
          <w:sz w:val="22"/>
          <w:szCs w:val="22"/>
        </w:rPr>
      </w:pPr>
    </w:p>
    <w:p w:rsidR="00931C98" w:rsidRPr="00931C98" w:rsidRDefault="00931C98" w:rsidP="00931C98">
      <w:pPr>
        <w:pStyle w:val="Body"/>
        <w:rPr>
          <w:rFonts w:asciiTheme="minorHAnsi" w:hAnsiTheme="minorHAnsi" w:cs="Arial"/>
          <w:sz w:val="22"/>
          <w:szCs w:val="22"/>
          <w:u w:val="single"/>
        </w:rPr>
      </w:pPr>
      <w:r w:rsidRPr="00931C98">
        <w:rPr>
          <w:rFonts w:asciiTheme="minorHAnsi" w:hAnsiTheme="minorHAnsi" w:cs="Arial"/>
          <w:sz w:val="22"/>
          <w:szCs w:val="22"/>
          <w:u w:val="single"/>
        </w:rPr>
        <w:t>Luke 2:52</w:t>
      </w:r>
    </w:p>
    <w:p w:rsidR="00931C98" w:rsidRPr="00931C98" w:rsidRDefault="00931C98" w:rsidP="00931C98">
      <w:pPr>
        <w:pStyle w:val="Body"/>
        <w:rPr>
          <w:rFonts w:asciiTheme="minorHAnsi" w:hAnsiTheme="minorHAnsi" w:cs="Arial"/>
          <w:sz w:val="22"/>
          <w:szCs w:val="22"/>
        </w:rPr>
      </w:pPr>
      <w:r w:rsidRPr="00931C98">
        <w:rPr>
          <w:rFonts w:asciiTheme="minorHAnsi" w:hAnsiTheme="minorHAnsi" w:cs="Arial"/>
          <w:sz w:val="22"/>
          <w:szCs w:val="22"/>
        </w:rPr>
        <w:t>“So Jesus grew both in height and in wisdom, and he was loved by God and by all who knew him.”</w:t>
      </w:r>
    </w:p>
    <w:p w:rsidR="00931C98" w:rsidRPr="00931C98" w:rsidRDefault="00931C98" w:rsidP="00931C98">
      <w:pPr>
        <w:pStyle w:val="Body"/>
        <w:rPr>
          <w:rFonts w:asciiTheme="minorHAnsi" w:hAnsiTheme="minorHAnsi" w:cs="Arial"/>
          <w:sz w:val="22"/>
          <w:szCs w:val="22"/>
        </w:rPr>
      </w:pPr>
    </w:p>
    <w:p w:rsidR="00931C98" w:rsidRDefault="00931C98" w:rsidP="00931C98">
      <w:pPr>
        <w:pStyle w:val="Body"/>
        <w:rPr>
          <w:rFonts w:asciiTheme="minorHAnsi" w:hAnsiTheme="minorHAnsi" w:cs="Arial"/>
          <w:sz w:val="22"/>
          <w:szCs w:val="22"/>
        </w:rPr>
      </w:pPr>
      <w:r w:rsidRPr="00931C98">
        <w:rPr>
          <w:rFonts w:asciiTheme="minorHAnsi" w:hAnsiTheme="minorHAnsi" w:cs="Arial"/>
          <w:sz w:val="22"/>
          <w:szCs w:val="22"/>
          <w:u w:val="single"/>
        </w:rPr>
        <w:t>Key</w:t>
      </w:r>
      <w:r w:rsidRPr="00931C98">
        <w:rPr>
          <w:rFonts w:asciiTheme="minorHAnsi" w:hAnsiTheme="minorHAnsi" w:cs="Arial"/>
          <w:sz w:val="22"/>
          <w:szCs w:val="22"/>
        </w:rPr>
        <w:t>: Bethlehem in our title is a metaphor. Bethlehem stands for Jesus. We are making a faith journey wanting to get closer to Jesus.</w:t>
      </w:r>
    </w:p>
    <w:p w:rsidR="00931C98" w:rsidRDefault="00931C98" w:rsidP="00931C98">
      <w:pPr>
        <w:pStyle w:val="Body"/>
        <w:rPr>
          <w:rFonts w:asciiTheme="minorHAnsi" w:hAnsiTheme="minorHAnsi" w:cs="Arial"/>
          <w:sz w:val="22"/>
          <w:szCs w:val="22"/>
        </w:rPr>
      </w:pPr>
    </w:p>
    <w:p w:rsidR="00931C98" w:rsidRDefault="00931C98" w:rsidP="00931C98">
      <w:pPr>
        <w:pStyle w:val="Body"/>
        <w:rPr>
          <w:rFonts w:asciiTheme="minorHAnsi" w:hAnsiTheme="minorHAnsi" w:cs="Arial"/>
          <w:sz w:val="22"/>
          <w:szCs w:val="22"/>
        </w:rPr>
      </w:pPr>
    </w:p>
    <w:p w:rsidR="00931C98" w:rsidRDefault="00931C98" w:rsidP="00931C98">
      <w:pPr>
        <w:pStyle w:val="Body"/>
        <w:rPr>
          <w:rFonts w:asciiTheme="minorHAnsi" w:hAnsiTheme="minorHAnsi" w:cs="Arial"/>
          <w:sz w:val="22"/>
          <w:szCs w:val="22"/>
        </w:rPr>
      </w:pPr>
    </w:p>
    <w:p w:rsidR="00931C98" w:rsidRDefault="00931C98" w:rsidP="00931C98">
      <w:pPr>
        <w:pStyle w:val="Body"/>
        <w:rPr>
          <w:rFonts w:asciiTheme="minorHAnsi" w:hAnsiTheme="minorHAnsi" w:cs="Arial"/>
          <w:sz w:val="22"/>
          <w:szCs w:val="22"/>
        </w:rPr>
      </w:pPr>
    </w:p>
    <w:p w:rsidR="00931C98" w:rsidRPr="00931C98" w:rsidRDefault="00931C98" w:rsidP="00931C98">
      <w:pPr>
        <w:pStyle w:val="Body"/>
        <w:numPr>
          <w:ilvl w:val="0"/>
          <w:numId w:val="7"/>
        </w:numPr>
        <w:tabs>
          <w:tab w:val="clear" w:pos="284"/>
          <w:tab w:val="num" w:pos="180"/>
        </w:tabs>
        <w:ind w:left="180" w:hanging="180"/>
        <w:rPr>
          <w:rFonts w:asciiTheme="minorHAnsi" w:hAnsiTheme="minorHAnsi" w:cs="Arial"/>
          <w:b/>
          <w:sz w:val="22"/>
          <w:szCs w:val="22"/>
        </w:rPr>
      </w:pPr>
      <w:r w:rsidRPr="00931C98">
        <w:rPr>
          <w:rFonts w:asciiTheme="minorHAnsi" w:hAnsiTheme="minorHAnsi" w:cs="Arial"/>
          <w:b/>
          <w:sz w:val="22"/>
          <w:szCs w:val="22"/>
        </w:rPr>
        <w:lastRenderedPageBreak/>
        <w:t xml:space="preserve">Jesus is the way to peace. </w:t>
      </w:r>
    </w:p>
    <w:p w:rsidR="00931C98" w:rsidRPr="00931C98" w:rsidRDefault="00931C98" w:rsidP="00931C98">
      <w:pPr>
        <w:pStyle w:val="Body"/>
        <w:rPr>
          <w:rFonts w:asciiTheme="minorHAnsi" w:hAnsiTheme="minorHAnsi" w:cs="Arial"/>
          <w:sz w:val="22"/>
          <w:szCs w:val="22"/>
        </w:rPr>
      </w:pPr>
    </w:p>
    <w:p w:rsidR="00931C98" w:rsidRPr="00931C98" w:rsidRDefault="00931C98" w:rsidP="00931C98">
      <w:pPr>
        <w:pStyle w:val="Body"/>
        <w:rPr>
          <w:rFonts w:asciiTheme="minorHAnsi" w:hAnsiTheme="minorHAnsi" w:cs="Arial"/>
          <w:sz w:val="22"/>
          <w:szCs w:val="22"/>
          <w:u w:val="single"/>
        </w:rPr>
      </w:pPr>
      <w:r w:rsidRPr="00931C98">
        <w:rPr>
          <w:rFonts w:asciiTheme="minorHAnsi" w:hAnsiTheme="minorHAnsi" w:cs="Arial"/>
          <w:sz w:val="22"/>
          <w:szCs w:val="22"/>
          <w:u w:val="single"/>
        </w:rPr>
        <w:t>Luke 1:78</w:t>
      </w:r>
    </w:p>
    <w:p w:rsidR="00931C98" w:rsidRPr="00931C98" w:rsidRDefault="00931C98" w:rsidP="00931C98">
      <w:pPr>
        <w:pStyle w:val="Body"/>
        <w:rPr>
          <w:rFonts w:asciiTheme="minorHAnsi" w:hAnsiTheme="minorHAnsi" w:cs="Arial"/>
          <w:sz w:val="22"/>
          <w:szCs w:val="22"/>
        </w:rPr>
      </w:pPr>
      <w:r w:rsidRPr="00931C98">
        <w:rPr>
          <w:rFonts w:asciiTheme="minorHAnsi" w:hAnsiTheme="minorHAnsi" w:cs="Arial"/>
          <w:sz w:val="22"/>
          <w:szCs w:val="22"/>
        </w:rPr>
        <w:t>All this will be because the mercy of our God is very tender, and heaven’s dawn is about to break upon us, 79 to give light to those who sit in darkness and death’s shadow, and to guide us to the path of peace.”</w:t>
      </w:r>
    </w:p>
    <w:p w:rsidR="00931C98" w:rsidRPr="00931C98" w:rsidRDefault="00931C98" w:rsidP="00931C98">
      <w:pPr>
        <w:pStyle w:val="Body"/>
        <w:rPr>
          <w:rFonts w:asciiTheme="minorHAnsi" w:hAnsiTheme="minorHAnsi" w:cs="Arial"/>
          <w:sz w:val="22"/>
          <w:szCs w:val="22"/>
        </w:rPr>
      </w:pPr>
    </w:p>
    <w:p w:rsidR="00931C98" w:rsidRPr="00931C98" w:rsidRDefault="00931C98" w:rsidP="00931C98">
      <w:pPr>
        <w:pStyle w:val="Body"/>
        <w:rPr>
          <w:rFonts w:asciiTheme="minorHAnsi" w:hAnsiTheme="minorHAnsi" w:cs="Arial"/>
          <w:sz w:val="22"/>
          <w:szCs w:val="22"/>
          <w:u w:val="single"/>
        </w:rPr>
      </w:pPr>
      <w:r w:rsidRPr="00931C98">
        <w:rPr>
          <w:rFonts w:asciiTheme="minorHAnsi" w:hAnsiTheme="minorHAnsi" w:cs="Arial"/>
          <w:sz w:val="22"/>
          <w:szCs w:val="22"/>
          <w:u w:val="single"/>
        </w:rPr>
        <w:t>Philippians 4:7</w:t>
      </w:r>
    </w:p>
    <w:p w:rsidR="00931C98" w:rsidRPr="00931C98" w:rsidRDefault="00931C98" w:rsidP="00931C98">
      <w:pPr>
        <w:pStyle w:val="Body"/>
        <w:rPr>
          <w:rFonts w:asciiTheme="minorHAnsi" w:hAnsiTheme="minorHAnsi" w:cs="Arial"/>
          <w:sz w:val="22"/>
          <w:szCs w:val="22"/>
        </w:rPr>
      </w:pPr>
      <w:r w:rsidRPr="00931C98">
        <w:rPr>
          <w:rFonts w:asciiTheme="minorHAnsi" w:hAnsiTheme="minorHAnsi" w:cs="Arial"/>
          <w:sz w:val="22"/>
          <w:szCs w:val="22"/>
        </w:rPr>
        <w:t>7 Then you will experience God’s peace, which exceeds anything we can understand. His peace will guard your hearts and minds as you live in Christ Jesus.</w:t>
      </w:r>
    </w:p>
    <w:p w:rsidR="00931C98" w:rsidRPr="00931C98" w:rsidRDefault="00931C98" w:rsidP="00931C98">
      <w:pPr>
        <w:pStyle w:val="Body"/>
        <w:rPr>
          <w:rFonts w:asciiTheme="minorHAnsi" w:hAnsiTheme="minorHAnsi" w:cs="Arial"/>
          <w:sz w:val="22"/>
          <w:szCs w:val="22"/>
        </w:rPr>
      </w:pPr>
    </w:p>
    <w:p w:rsidR="00931C98" w:rsidRPr="00931C98" w:rsidRDefault="00931C98" w:rsidP="00931C98">
      <w:pPr>
        <w:pStyle w:val="Body"/>
        <w:rPr>
          <w:rFonts w:asciiTheme="minorHAnsi" w:hAnsiTheme="minorHAnsi" w:cs="Arial"/>
          <w:sz w:val="22"/>
          <w:szCs w:val="22"/>
        </w:rPr>
      </w:pPr>
    </w:p>
    <w:p w:rsidR="00931C98" w:rsidRPr="00931C98" w:rsidRDefault="00931C98" w:rsidP="00931C98">
      <w:pPr>
        <w:pStyle w:val="Body"/>
        <w:numPr>
          <w:ilvl w:val="0"/>
          <w:numId w:val="7"/>
        </w:numPr>
        <w:tabs>
          <w:tab w:val="clear" w:pos="284"/>
          <w:tab w:val="num" w:pos="180"/>
        </w:tabs>
        <w:ind w:left="180" w:hanging="180"/>
        <w:rPr>
          <w:rFonts w:asciiTheme="minorHAnsi" w:hAnsiTheme="minorHAnsi" w:cs="Arial"/>
          <w:b/>
          <w:sz w:val="22"/>
          <w:szCs w:val="22"/>
        </w:rPr>
      </w:pPr>
      <w:r w:rsidRPr="00931C98">
        <w:rPr>
          <w:rFonts w:asciiTheme="minorHAnsi" w:hAnsiTheme="minorHAnsi" w:cs="Arial"/>
          <w:b/>
          <w:sz w:val="22"/>
          <w:szCs w:val="22"/>
        </w:rPr>
        <w:t xml:space="preserve">Jesus is the way to fulfilling engagement. </w:t>
      </w:r>
    </w:p>
    <w:p w:rsidR="00931C98" w:rsidRPr="00931C98" w:rsidRDefault="00931C98" w:rsidP="00931C98">
      <w:pPr>
        <w:pStyle w:val="Body"/>
        <w:rPr>
          <w:rFonts w:asciiTheme="minorHAnsi" w:hAnsiTheme="minorHAnsi" w:cs="Arial"/>
          <w:sz w:val="22"/>
          <w:szCs w:val="22"/>
        </w:rPr>
      </w:pPr>
    </w:p>
    <w:p w:rsidR="00931C98" w:rsidRPr="00931C98" w:rsidRDefault="00931C98" w:rsidP="00931C98">
      <w:pPr>
        <w:pStyle w:val="Body"/>
        <w:rPr>
          <w:rFonts w:asciiTheme="minorHAnsi" w:hAnsiTheme="minorHAnsi" w:cs="Arial"/>
          <w:sz w:val="22"/>
          <w:szCs w:val="22"/>
        </w:rPr>
      </w:pPr>
      <w:r w:rsidRPr="00931C98">
        <w:rPr>
          <w:rFonts w:asciiTheme="minorHAnsi" w:hAnsiTheme="minorHAnsi" w:cs="Arial"/>
          <w:sz w:val="22"/>
          <w:szCs w:val="22"/>
        </w:rPr>
        <w:t>In Hebrew ‘Bethlehem’ means ‘house of bread’ and in Arabic ‘Bethlehem’ means ‘house of meat’.</w:t>
      </w:r>
    </w:p>
    <w:p w:rsidR="00931C98" w:rsidRPr="00931C98" w:rsidRDefault="00931C98" w:rsidP="00931C98">
      <w:pPr>
        <w:pStyle w:val="Body"/>
        <w:rPr>
          <w:rFonts w:asciiTheme="minorHAnsi" w:hAnsiTheme="minorHAnsi" w:cs="Arial"/>
          <w:sz w:val="22"/>
          <w:szCs w:val="22"/>
        </w:rPr>
      </w:pPr>
    </w:p>
    <w:p w:rsidR="00931C98" w:rsidRPr="00931C98" w:rsidRDefault="00931C98" w:rsidP="00931C98">
      <w:pPr>
        <w:pStyle w:val="Body"/>
        <w:rPr>
          <w:rFonts w:asciiTheme="minorHAnsi" w:hAnsiTheme="minorHAnsi" w:cs="Arial"/>
          <w:sz w:val="22"/>
          <w:szCs w:val="22"/>
          <w:u w:val="single"/>
        </w:rPr>
      </w:pPr>
      <w:r w:rsidRPr="00931C98">
        <w:rPr>
          <w:rFonts w:asciiTheme="minorHAnsi" w:hAnsiTheme="minorHAnsi" w:cs="Arial"/>
          <w:sz w:val="22"/>
          <w:szCs w:val="22"/>
          <w:u w:val="single"/>
        </w:rPr>
        <w:t>Luke 1:76</w:t>
      </w:r>
    </w:p>
    <w:p w:rsidR="00931C98" w:rsidRPr="00931C98" w:rsidRDefault="00931C98" w:rsidP="00931C98">
      <w:pPr>
        <w:pStyle w:val="Body"/>
        <w:rPr>
          <w:rFonts w:asciiTheme="minorHAnsi" w:hAnsiTheme="minorHAnsi" w:cs="Arial"/>
          <w:sz w:val="22"/>
          <w:szCs w:val="22"/>
        </w:rPr>
      </w:pPr>
      <w:r w:rsidRPr="00931C98">
        <w:rPr>
          <w:rFonts w:asciiTheme="minorHAnsi" w:hAnsiTheme="minorHAnsi" w:cs="Arial"/>
          <w:sz w:val="22"/>
          <w:szCs w:val="22"/>
        </w:rPr>
        <w:t>“And you, my little son, shall be called the prophet of the glorious God, for you will prepare the way for the Messiah.</w:t>
      </w:r>
    </w:p>
    <w:p w:rsidR="00931C98" w:rsidRPr="00931C98" w:rsidRDefault="00931C98" w:rsidP="00931C98">
      <w:pPr>
        <w:pStyle w:val="Body"/>
        <w:rPr>
          <w:rFonts w:asciiTheme="minorHAnsi" w:hAnsiTheme="minorHAnsi" w:cs="Arial"/>
          <w:sz w:val="22"/>
          <w:szCs w:val="22"/>
        </w:rPr>
      </w:pPr>
    </w:p>
    <w:p w:rsidR="00931C98" w:rsidRPr="00931C98" w:rsidRDefault="00931C98" w:rsidP="00931C98">
      <w:pPr>
        <w:pStyle w:val="Body"/>
        <w:rPr>
          <w:rFonts w:asciiTheme="minorHAnsi" w:hAnsiTheme="minorHAnsi" w:cs="Arial"/>
          <w:sz w:val="22"/>
          <w:szCs w:val="22"/>
          <w:u w:val="single"/>
        </w:rPr>
      </w:pPr>
      <w:r w:rsidRPr="00931C98">
        <w:rPr>
          <w:rFonts w:asciiTheme="minorHAnsi" w:hAnsiTheme="minorHAnsi" w:cs="Arial"/>
          <w:sz w:val="22"/>
          <w:szCs w:val="22"/>
          <w:u w:val="single"/>
        </w:rPr>
        <w:t>Luke 19:10</w:t>
      </w:r>
    </w:p>
    <w:p w:rsidR="00931C98" w:rsidRPr="00931C98" w:rsidRDefault="00931C98" w:rsidP="00931C98">
      <w:pPr>
        <w:pStyle w:val="Body"/>
        <w:rPr>
          <w:rFonts w:asciiTheme="minorHAnsi" w:hAnsiTheme="minorHAnsi" w:cs="Arial"/>
          <w:sz w:val="22"/>
          <w:szCs w:val="22"/>
        </w:rPr>
      </w:pPr>
      <w:r w:rsidRPr="00931C98">
        <w:rPr>
          <w:rFonts w:asciiTheme="minorHAnsi" w:hAnsiTheme="minorHAnsi" w:cs="Arial"/>
          <w:sz w:val="22"/>
          <w:szCs w:val="22"/>
        </w:rPr>
        <w:t>10 For the Son of Man came to seek and save those who are lost.”</w:t>
      </w:r>
    </w:p>
    <w:p w:rsidR="00931C98" w:rsidRPr="00931C98" w:rsidRDefault="00931C98" w:rsidP="00931C98">
      <w:pPr>
        <w:pStyle w:val="Body"/>
        <w:rPr>
          <w:rFonts w:asciiTheme="minorHAnsi" w:hAnsiTheme="minorHAnsi" w:cs="Arial"/>
          <w:sz w:val="22"/>
          <w:szCs w:val="22"/>
        </w:rPr>
      </w:pPr>
    </w:p>
    <w:p w:rsidR="00931C98" w:rsidRPr="00931C98" w:rsidRDefault="00931C98" w:rsidP="00931C98">
      <w:pPr>
        <w:pStyle w:val="Body"/>
        <w:rPr>
          <w:rFonts w:asciiTheme="minorHAnsi" w:hAnsiTheme="minorHAnsi" w:cs="Arial"/>
          <w:sz w:val="22"/>
          <w:szCs w:val="22"/>
          <w:u w:val="single"/>
        </w:rPr>
      </w:pPr>
      <w:r w:rsidRPr="00931C98">
        <w:rPr>
          <w:rFonts w:asciiTheme="minorHAnsi" w:hAnsiTheme="minorHAnsi" w:cs="Arial"/>
          <w:sz w:val="22"/>
          <w:szCs w:val="22"/>
          <w:u w:val="single"/>
        </w:rPr>
        <w:t>John 10:10</w:t>
      </w:r>
    </w:p>
    <w:p w:rsidR="00931C98" w:rsidRPr="00931C98" w:rsidRDefault="00931C98" w:rsidP="00931C98">
      <w:pPr>
        <w:pStyle w:val="Body"/>
        <w:rPr>
          <w:rFonts w:asciiTheme="minorHAnsi" w:hAnsiTheme="minorHAnsi" w:cs="Arial"/>
          <w:sz w:val="22"/>
          <w:szCs w:val="22"/>
        </w:rPr>
      </w:pPr>
      <w:r w:rsidRPr="00931C98">
        <w:rPr>
          <w:rFonts w:asciiTheme="minorHAnsi" w:hAnsiTheme="minorHAnsi" w:cs="Arial"/>
          <w:sz w:val="22"/>
          <w:szCs w:val="22"/>
        </w:rPr>
        <w:t>10 The thief’s purpose is to steal and kill and destroy. My purpose is to give them a rich and satisfying life.</w:t>
      </w:r>
    </w:p>
    <w:p w:rsidR="00931C98" w:rsidRPr="00931C98" w:rsidRDefault="00931C98" w:rsidP="00931C98">
      <w:pPr>
        <w:pStyle w:val="Body"/>
        <w:rPr>
          <w:rFonts w:asciiTheme="minorHAnsi" w:hAnsiTheme="minorHAnsi" w:cs="Arial"/>
          <w:sz w:val="22"/>
          <w:szCs w:val="22"/>
        </w:rPr>
      </w:pPr>
    </w:p>
    <w:p w:rsidR="00931C98" w:rsidRPr="00931C98" w:rsidRDefault="00931C98" w:rsidP="00931C98">
      <w:pPr>
        <w:pStyle w:val="Body"/>
        <w:rPr>
          <w:rFonts w:asciiTheme="minorHAnsi" w:hAnsiTheme="minorHAnsi" w:cs="Arial"/>
          <w:sz w:val="22"/>
          <w:szCs w:val="22"/>
          <w:u w:val="single"/>
        </w:rPr>
      </w:pPr>
      <w:r w:rsidRPr="00931C98">
        <w:rPr>
          <w:rFonts w:asciiTheme="minorHAnsi" w:hAnsiTheme="minorHAnsi" w:cs="Arial"/>
          <w:sz w:val="22"/>
          <w:szCs w:val="22"/>
          <w:u w:val="single"/>
        </w:rPr>
        <w:t>Ephesians 2:10</w:t>
      </w:r>
    </w:p>
    <w:p w:rsidR="00931C98" w:rsidRPr="00931C98" w:rsidRDefault="00931C98" w:rsidP="00931C98">
      <w:pPr>
        <w:pStyle w:val="Body"/>
        <w:rPr>
          <w:rFonts w:asciiTheme="minorHAnsi" w:hAnsiTheme="minorHAnsi" w:cs="Arial"/>
          <w:sz w:val="22"/>
          <w:szCs w:val="22"/>
        </w:rPr>
      </w:pPr>
      <w:r w:rsidRPr="00931C98">
        <w:rPr>
          <w:rFonts w:asciiTheme="minorHAnsi" w:hAnsiTheme="minorHAnsi" w:cs="Arial"/>
          <w:sz w:val="22"/>
          <w:szCs w:val="22"/>
        </w:rPr>
        <w:t>10 “For we are God’s masterpiece. He has created us anew in Christ Jesus, so we can do the good things he planned for us long ago.”</w:t>
      </w:r>
    </w:p>
    <w:p w:rsidR="00931C98" w:rsidRPr="00931C98" w:rsidRDefault="00931C98" w:rsidP="00931C98">
      <w:pPr>
        <w:pStyle w:val="Body"/>
        <w:rPr>
          <w:rFonts w:asciiTheme="minorHAnsi" w:hAnsiTheme="minorHAnsi" w:cs="Arial"/>
          <w:sz w:val="22"/>
          <w:szCs w:val="22"/>
        </w:rPr>
      </w:pPr>
    </w:p>
    <w:p w:rsidR="00931C98" w:rsidRPr="00931C98" w:rsidRDefault="00931C98" w:rsidP="00931C98">
      <w:pPr>
        <w:pStyle w:val="Body"/>
        <w:rPr>
          <w:rFonts w:asciiTheme="minorHAnsi" w:hAnsiTheme="minorHAnsi" w:cs="Arial"/>
          <w:sz w:val="22"/>
          <w:szCs w:val="22"/>
          <w:u w:val="single"/>
        </w:rPr>
      </w:pPr>
      <w:r w:rsidRPr="00931C98">
        <w:rPr>
          <w:rFonts w:asciiTheme="minorHAnsi" w:hAnsiTheme="minorHAnsi" w:cs="Arial"/>
          <w:sz w:val="22"/>
          <w:szCs w:val="22"/>
          <w:u w:val="single"/>
        </w:rPr>
        <w:t>Ephesians 6:7</w:t>
      </w:r>
    </w:p>
    <w:p w:rsidR="00931C98" w:rsidRPr="00931C98" w:rsidRDefault="00931C98" w:rsidP="00931C98">
      <w:pPr>
        <w:pStyle w:val="Body"/>
        <w:rPr>
          <w:rFonts w:asciiTheme="minorHAnsi" w:hAnsiTheme="minorHAnsi" w:cs="Arial"/>
          <w:sz w:val="22"/>
          <w:szCs w:val="22"/>
        </w:rPr>
      </w:pPr>
      <w:r w:rsidRPr="00931C98">
        <w:rPr>
          <w:rFonts w:asciiTheme="minorHAnsi" w:hAnsiTheme="minorHAnsi" w:cs="Arial"/>
          <w:sz w:val="22"/>
          <w:szCs w:val="22"/>
        </w:rPr>
        <w:t>7 Work with enthusiasm, as though you were working for the Lord rather than for people.</w:t>
      </w:r>
    </w:p>
    <w:p w:rsidR="00931C98" w:rsidRPr="00931C98" w:rsidRDefault="00931C98" w:rsidP="00931C98">
      <w:pPr>
        <w:pStyle w:val="Body"/>
        <w:rPr>
          <w:rFonts w:asciiTheme="minorHAnsi" w:hAnsiTheme="minorHAnsi" w:cs="Arial"/>
          <w:sz w:val="22"/>
          <w:szCs w:val="22"/>
        </w:rPr>
      </w:pPr>
    </w:p>
    <w:p w:rsidR="00931C98" w:rsidRPr="00931C98" w:rsidRDefault="00931C98" w:rsidP="00931C98">
      <w:pPr>
        <w:pStyle w:val="Body"/>
        <w:rPr>
          <w:rFonts w:asciiTheme="minorHAnsi" w:hAnsiTheme="minorHAnsi" w:cs="Arial"/>
          <w:sz w:val="22"/>
          <w:szCs w:val="22"/>
        </w:rPr>
      </w:pPr>
    </w:p>
    <w:p w:rsidR="00931C98" w:rsidRPr="00931C98" w:rsidRDefault="00931C98" w:rsidP="00931C98">
      <w:pPr>
        <w:pStyle w:val="Body"/>
        <w:numPr>
          <w:ilvl w:val="0"/>
          <w:numId w:val="7"/>
        </w:numPr>
        <w:tabs>
          <w:tab w:val="clear" w:pos="284"/>
          <w:tab w:val="num" w:pos="180"/>
        </w:tabs>
        <w:ind w:left="180" w:hanging="180"/>
        <w:rPr>
          <w:rFonts w:asciiTheme="minorHAnsi" w:hAnsiTheme="minorHAnsi" w:cs="Arial"/>
          <w:b/>
          <w:sz w:val="22"/>
          <w:szCs w:val="22"/>
        </w:rPr>
      </w:pPr>
      <w:r w:rsidRPr="00931C98">
        <w:rPr>
          <w:rFonts w:asciiTheme="minorHAnsi" w:hAnsiTheme="minorHAnsi" w:cs="Arial"/>
          <w:b/>
          <w:sz w:val="22"/>
          <w:szCs w:val="22"/>
        </w:rPr>
        <w:t xml:space="preserve"> Jesus is the way to restoring shattered dreams.</w:t>
      </w:r>
    </w:p>
    <w:p w:rsidR="00931C98" w:rsidRPr="00931C98" w:rsidRDefault="00931C98" w:rsidP="00931C98">
      <w:pPr>
        <w:pStyle w:val="Body"/>
        <w:rPr>
          <w:rFonts w:asciiTheme="minorHAnsi" w:hAnsiTheme="minorHAnsi" w:cs="Arial"/>
          <w:sz w:val="22"/>
          <w:szCs w:val="22"/>
        </w:rPr>
      </w:pPr>
    </w:p>
    <w:p w:rsidR="00931C98" w:rsidRPr="00931C98" w:rsidRDefault="00931C98" w:rsidP="00931C98">
      <w:pPr>
        <w:pStyle w:val="Body"/>
        <w:rPr>
          <w:rFonts w:asciiTheme="minorHAnsi" w:hAnsiTheme="minorHAnsi" w:cs="Arial"/>
          <w:sz w:val="22"/>
          <w:szCs w:val="22"/>
          <w:u w:val="single"/>
        </w:rPr>
      </w:pPr>
      <w:r w:rsidRPr="00931C98">
        <w:rPr>
          <w:rFonts w:asciiTheme="minorHAnsi" w:hAnsiTheme="minorHAnsi" w:cs="Arial"/>
          <w:sz w:val="22"/>
          <w:szCs w:val="22"/>
          <w:u w:val="single"/>
        </w:rPr>
        <w:t>Luke 1:76</w:t>
      </w:r>
    </w:p>
    <w:p w:rsidR="00931C98" w:rsidRPr="00931C98" w:rsidRDefault="00931C98" w:rsidP="00931C98">
      <w:pPr>
        <w:pStyle w:val="Body"/>
        <w:rPr>
          <w:rFonts w:asciiTheme="minorHAnsi" w:hAnsiTheme="minorHAnsi" w:cs="Arial"/>
          <w:sz w:val="22"/>
          <w:szCs w:val="22"/>
        </w:rPr>
      </w:pPr>
      <w:r w:rsidRPr="00931C98">
        <w:rPr>
          <w:rFonts w:asciiTheme="minorHAnsi" w:hAnsiTheme="minorHAnsi" w:cs="Arial"/>
          <w:sz w:val="22"/>
          <w:szCs w:val="22"/>
        </w:rPr>
        <w:t>“And you, my little son, shall be called the prophet of the glorious God, for you will prepare the way for the Messiah. 77 You will tell his people how to find salvation through forgiveness of their sins. 78 All this will be because the mercy of our God is very tender, and heaven’s dawn is about to break upon us,”</w:t>
      </w:r>
    </w:p>
    <w:p w:rsidR="00931C98" w:rsidRPr="00931C98" w:rsidRDefault="00931C98" w:rsidP="00931C98">
      <w:pPr>
        <w:pStyle w:val="Body"/>
        <w:rPr>
          <w:rFonts w:asciiTheme="minorHAnsi" w:hAnsiTheme="minorHAnsi" w:cs="Arial"/>
          <w:sz w:val="22"/>
          <w:szCs w:val="22"/>
        </w:rPr>
      </w:pPr>
    </w:p>
    <w:p w:rsidR="00931C98" w:rsidRPr="00931C98" w:rsidRDefault="00931C98" w:rsidP="00931C98">
      <w:pPr>
        <w:pStyle w:val="Body"/>
        <w:rPr>
          <w:rFonts w:asciiTheme="minorHAnsi" w:hAnsiTheme="minorHAnsi" w:cs="Arial"/>
          <w:sz w:val="22"/>
          <w:szCs w:val="22"/>
          <w:u w:val="single"/>
        </w:rPr>
      </w:pPr>
      <w:r w:rsidRPr="00931C98">
        <w:rPr>
          <w:rFonts w:asciiTheme="minorHAnsi" w:hAnsiTheme="minorHAnsi" w:cs="Arial"/>
          <w:sz w:val="22"/>
          <w:szCs w:val="22"/>
          <w:u w:val="single"/>
        </w:rPr>
        <w:t>Luke 4:18-19</w:t>
      </w:r>
    </w:p>
    <w:p w:rsidR="00931C98" w:rsidRPr="00931C98" w:rsidRDefault="00931C98" w:rsidP="00931C98">
      <w:pPr>
        <w:pStyle w:val="Body"/>
        <w:rPr>
          <w:rFonts w:asciiTheme="minorHAnsi" w:hAnsiTheme="minorHAnsi" w:cs="Arial"/>
          <w:sz w:val="22"/>
          <w:szCs w:val="22"/>
        </w:rPr>
      </w:pPr>
      <w:r w:rsidRPr="00931C98">
        <w:rPr>
          <w:rFonts w:asciiTheme="minorHAnsi" w:hAnsiTheme="minorHAnsi" w:cs="Arial"/>
          <w:sz w:val="22"/>
          <w:szCs w:val="22"/>
        </w:rPr>
        <w:t>18 “The Spirit of the Lord is upon me, for he has anointed me to bring Good News to the poor. He has sent me to proclaim that captives will be released, that the blind will see that the oppressed will be set free,</w:t>
      </w:r>
    </w:p>
    <w:p w:rsidR="00931C98" w:rsidRPr="00931C98" w:rsidRDefault="00931C98" w:rsidP="00931C98">
      <w:pPr>
        <w:pStyle w:val="Body"/>
        <w:rPr>
          <w:rFonts w:asciiTheme="minorHAnsi" w:hAnsiTheme="minorHAnsi" w:cs="Arial"/>
          <w:sz w:val="22"/>
          <w:szCs w:val="22"/>
        </w:rPr>
      </w:pPr>
      <w:r w:rsidRPr="00931C98">
        <w:rPr>
          <w:rFonts w:asciiTheme="minorHAnsi" w:hAnsiTheme="minorHAnsi" w:cs="Arial"/>
          <w:sz w:val="22"/>
          <w:szCs w:val="22"/>
        </w:rPr>
        <w:t>19 and that the time of the Lord’s favor has come.”</w:t>
      </w:r>
    </w:p>
    <w:p w:rsidR="00931C98" w:rsidRPr="00931C98" w:rsidRDefault="00931C98" w:rsidP="00931C98">
      <w:pPr>
        <w:pStyle w:val="Body"/>
        <w:rPr>
          <w:rFonts w:asciiTheme="minorHAnsi" w:hAnsiTheme="minorHAnsi" w:cs="Arial"/>
          <w:sz w:val="22"/>
          <w:szCs w:val="22"/>
        </w:rPr>
      </w:pPr>
    </w:p>
    <w:p w:rsidR="00931C98" w:rsidRPr="00931C98" w:rsidRDefault="00931C98" w:rsidP="00931C98">
      <w:pPr>
        <w:pStyle w:val="Body"/>
        <w:rPr>
          <w:rFonts w:asciiTheme="minorHAnsi" w:hAnsiTheme="minorHAnsi" w:cs="Arial"/>
          <w:sz w:val="22"/>
          <w:szCs w:val="22"/>
          <w:u w:val="single"/>
        </w:rPr>
      </w:pPr>
      <w:r w:rsidRPr="00931C98">
        <w:rPr>
          <w:rFonts w:asciiTheme="minorHAnsi" w:hAnsiTheme="minorHAnsi" w:cs="Arial"/>
          <w:sz w:val="22"/>
          <w:szCs w:val="22"/>
          <w:u w:val="single"/>
        </w:rPr>
        <w:t>Matt 11:28</w:t>
      </w:r>
    </w:p>
    <w:p w:rsidR="00931C98" w:rsidRPr="00931C98" w:rsidRDefault="00931C98" w:rsidP="00931C98">
      <w:pPr>
        <w:pStyle w:val="Body"/>
        <w:rPr>
          <w:rFonts w:asciiTheme="minorHAnsi" w:hAnsiTheme="minorHAnsi" w:cs="Arial"/>
          <w:sz w:val="22"/>
          <w:szCs w:val="22"/>
        </w:rPr>
      </w:pPr>
      <w:r w:rsidRPr="00931C98">
        <w:rPr>
          <w:rFonts w:asciiTheme="minorHAnsi" w:hAnsiTheme="minorHAnsi" w:cs="Arial"/>
          <w:sz w:val="22"/>
          <w:szCs w:val="22"/>
        </w:rPr>
        <w:t>Then Jesus said, “Come to me, all of you who are weary and carry heavy burdens, and I will give you rest. 29 Take my yoke upon you. Let me teach you, because I am humble and gentle at heart, and you will find rest for your souls. 30 For my yoke is easy to bear, and the burden I give you is light.”</w:t>
      </w:r>
    </w:p>
    <w:p w:rsidR="00931C98" w:rsidRPr="00931C98" w:rsidRDefault="00931C98" w:rsidP="00931C98">
      <w:pPr>
        <w:pStyle w:val="Body"/>
        <w:rPr>
          <w:rFonts w:asciiTheme="minorHAnsi" w:hAnsiTheme="minorHAnsi" w:cs="Arial"/>
          <w:sz w:val="22"/>
          <w:szCs w:val="22"/>
        </w:rPr>
      </w:pPr>
    </w:p>
    <w:p w:rsidR="00023453" w:rsidRPr="00931C98" w:rsidRDefault="00931C98" w:rsidP="00931C98">
      <w:pPr>
        <w:pStyle w:val="Body"/>
        <w:rPr>
          <w:rFonts w:asciiTheme="minorHAnsi" w:hAnsiTheme="minorHAnsi" w:cs="Arial"/>
          <w:sz w:val="22"/>
          <w:szCs w:val="22"/>
        </w:rPr>
      </w:pPr>
      <w:r w:rsidRPr="00931C98">
        <w:rPr>
          <w:rFonts w:asciiTheme="minorHAnsi" w:hAnsiTheme="minorHAnsi" w:cs="Arial"/>
          <w:sz w:val="22"/>
          <w:szCs w:val="22"/>
        </w:rPr>
        <w:t>That’s the meaning of Christmas. That’s why we’re going to Bethlehem.</w:t>
      </w:r>
    </w:p>
    <w:sectPr w:rsidR="00023453" w:rsidRPr="00931C98" w:rsidSect="00CD0ED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04F" w:rsidRDefault="004F504F" w:rsidP="00CF0BB9">
      <w:pPr>
        <w:spacing w:after="0" w:line="240" w:lineRule="auto"/>
      </w:pPr>
      <w:r>
        <w:separator/>
      </w:r>
    </w:p>
  </w:endnote>
  <w:endnote w:type="continuationSeparator" w:id="0">
    <w:p w:rsidR="004F504F" w:rsidRDefault="004F504F"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04F" w:rsidRDefault="004F504F" w:rsidP="00CF0BB9">
      <w:pPr>
        <w:spacing w:after="0" w:line="240" w:lineRule="auto"/>
      </w:pPr>
      <w:r>
        <w:separator/>
      </w:r>
    </w:p>
  </w:footnote>
  <w:footnote w:type="continuationSeparator" w:id="0">
    <w:p w:rsidR="004F504F" w:rsidRDefault="004F504F"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284"/>
        </w:tabs>
        <w:ind w:left="284" w:firstLine="0"/>
      </w:pPr>
      <w:rPr>
        <w:position w:val="0"/>
      </w:rPr>
    </w:lvl>
    <w:lvl w:ilvl="1">
      <w:start w:val="1"/>
      <w:numFmt w:val="upperLetter"/>
      <w:lvlText w:val="%2."/>
      <w:lvlJc w:val="left"/>
      <w:pPr>
        <w:tabs>
          <w:tab w:val="num" w:pos="180"/>
        </w:tabs>
        <w:ind w:left="180" w:firstLine="360"/>
      </w:pPr>
      <w:rPr>
        <w:position w:val="0"/>
      </w:rPr>
    </w:lvl>
    <w:lvl w:ilvl="2">
      <w:start w:val="1"/>
      <w:numFmt w:val="decimal"/>
      <w:isLgl/>
      <w:lvlText w:val="%3."/>
      <w:lvlJc w:val="left"/>
      <w:pPr>
        <w:tabs>
          <w:tab w:val="num" w:pos="180"/>
        </w:tabs>
        <w:ind w:left="180" w:firstLine="720"/>
      </w:pPr>
      <w:rPr>
        <w:position w:val="0"/>
      </w:rPr>
    </w:lvl>
    <w:lvl w:ilvl="3">
      <w:start w:val="1"/>
      <w:numFmt w:val="lowerLetter"/>
      <w:lvlText w:val="%4)"/>
      <w:lvlJc w:val="left"/>
      <w:pPr>
        <w:tabs>
          <w:tab w:val="num" w:pos="180"/>
        </w:tabs>
        <w:ind w:left="180" w:firstLine="1080"/>
      </w:pPr>
      <w:rPr>
        <w:position w:val="0"/>
      </w:rPr>
    </w:lvl>
    <w:lvl w:ilvl="4">
      <w:start w:val="1"/>
      <w:numFmt w:val="decimal"/>
      <w:isLgl/>
      <w:lvlText w:val="(%5)"/>
      <w:lvlJc w:val="left"/>
      <w:pPr>
        <w:tabs>
          <w:tab w:val="num" w:pos="180"/>
        </w:tabs>
        <w:ind w:left="180" w:firstLine="1440"/>
      </w:pPr>
      <w:rPr>
        <w:position w:val="0"/>
      </w:rPr>
    </w:lvl>
    <w:lvl w:ilvl="5">
      <w:start w:val="1"/>
      <w:numFmt w:val="lowerLetter"/>
      <w:lvlText w:val="(%6)"/>
      <w:lvlJc w:val="left"/>
      <w:pPr>
        <w:tabs>
          <w:tab w:val="num" w:pos="180"/>
        </w:tabs>
        <w:ind w:left="180" w:firstLine="1908"/>
      </w:pPr>
      <w:rPr>
        <w:position w:val="0"/>
      </w:rPr>
    </w:lvl>
    <w:lvl w:ilvl="6">
      <w:start w:val="1"/>
      <w:numFmt w:val="lowerRoman"/>
      <w:lvlText w:val="%7)"/>
      <w:lvlJc w:val="left"/>
      <w:pPr>
        <w:tabs>
          <w:tab w:val="num" w:pos="180"/>
        </w:tabs>
        <w:ind w:left="180" w:firstLine="2376"/>
      </w:pPr>
      <w:rPr>
        <w:position w:val="0"/>
      </w:rPr>
    </w:lvl>
    <w:lvl w:ilvl="7">
      <w:start w:val="1"/>
      <w:numFmt w:val="decimal"/>
      <w:isLgl/>
      <w:lvlText w:val="(%8)"/>
      <w:lvlJc w:val="left"/>
      <w:pPr>
        <w:tabs>
          <w:tab w:val="num" w:pos="180"/>
        </w:tabs>
        <w:ind w:left="180" w:firstLine="2736"/>
      </w:pPr>
      <w:rPr>
        <w:position w:val="0"/>
      </w:rPr>
    </w:lvl>
    <w:lvl w:ilvl="8">
      <w:start w:val="1"/>
      <w:numFmt w:val="lowerLetter"/>
      <w:lvlText w:val="(%9)"/>
      <w:lvlJc w:val="left"/>
      <w:pPr>
        <w:tabs>
          <w:tab w:val="num" w:pos="180"/>
        </w:tabs>
        <w:ind w:left="180" w:firstLine="3204"/>
      </w:pPr>
      <w:rPr>
        <w:position w:val="0"/>
      </w:rPr>
    </w:lvl>
  </w:abstractNum>
  <w:abstractNum w:abstractNumId="1" w15:restartNumberingAfterBreak="0">
    <w:nsid w:val="00000002"/>
    <w:multiLevelType w:val="multilevel"/>
    <w:tmpl w:val="6B643380"/>
    <w:lvl w:ilvl="0">
      <w:start w:val="3"/>
      <w:numFmt w:val="upperRoman"/>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2" w15:restartNumberingAfterBreak="0">
    <w:nsid w:val="00000003"/>
    <w:multiLevelType w:val="multilevel"/>
    <w:tmpl w:val="894EE875"/>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3" w15:restartNumberingAfterBreak="0">
    <w:nsid w:val="00000004"/>
    <w:multiLevelType w:val="multilevel"/>
    <w:tmpl w:val="BD866F40"/>
    <w:lvl w:ilvl="0">
      <w:start w:val="3"/>
      <w:numFmt w:val="upperRoman"/>
      <w:lvlText w:val="%1."/>
      <w:lvlJc w:val="righ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3C30BC"/>
    <w:multiLevelType w:val="multilevel"/>
    <w:tmpl w:val="93E8D964"/>
    <w:lvl w:ilvl="0">
      <w:start w:val="1"/>
      <w:numFmt w:val="decimal"/>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6" w15:restartNumberingAfterBreak="0">
    <w:nsid w:val="026E65F8"/>
    <w:multiLevelType w:val="hybridMultilevel"/>
    <w:tmpl w:val="83700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D66552"/>
    <w:multiLevelType w:val="hybridMultilevel"/>
    <w:tmpl w:val="60EC90E2"/>
    <w:lvl w:ilvl="0" w:tplc="4EF6B30A">
      <w:start w:val="1"/>
      <w:numFmt w:val="decimal"/>
      <w:lvlText w:val="%1."/>
      <w:lvlJc w:val="left"/>
      <w:pPr>
        <w:tabs>
          <w:tab w:val="num" w:pos="360"/>
        </w:tabs>
        <w:ind w:left="360" w:hanging="360"/>
      </w:pPr>
      <w:rPr>
        <w:strike w:val="0"/>
        <w:dstrike w:val="0"/>
        <w:u w:val="none"/>
        <w:effect w:val="none"/>
      </w:rPr>
    </w:lvl>
    <w:lvl w:ilvl="1" w:tplc="3EE2F22A">
      <w:start w:val="1"/>
      <w:numFmt w:val="bullet"/>
      <w:lvlText w:val=""/>
      <w:lvlJc w:val="left"/>
      <w:pPr>
        <w:tabs>
          <w:tab w:val="num" w:pos="360"/>
        </w:tabs>
        <w:ind w:left="360" w:firstLine="0"/>
      </w:pPr>
      <w:rPr>
        <w:rFonts w:ascii="Wingdings" w:hAnsi="Wingdings" w:hint="default"/>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837665D"/>
    <w:multiLevelType w:val="hybridMultilevel"/>
    <w:tmpl w:val="60FAEE82"/>
    <w:lvl w:ilvl="0" w:tplc="8026963E">
      <w:start w:val="11"/>
      <w:numFmt w:val="bullet"/>
      <w:lvlText w:val="-"/>
      <w:lvlJc w:val="left"/>
      <w:pPr>
        <w:ind w:left="720" w:hanging="360"/>
      </w:pPr>
      <w:rPr>
        <w:rFonts w:ascii="Calibri" w:eastAsiaTheme="minorHAnsi" w:hAnsi="Calibri"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C486911"/>
    <w:multiLevelType w:val="hybridMultilevel"/>
    <w:tmpl w:val="DC180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456D04"/>
    <w:multiLevelType w:val="hybridMultilevel"/>
    <w:tmpl w:val="9CC6C292"/>
    <w:lvl w:ilvl="0" w:tplc="05D06F5C">
      <w:start w:val="13"/>
      <w:numFmt w:val="bullet"/>
      <w:lvlText w:val="-"/>
      <w:lvlJc w:val="left"/>
      <w:pPr>
        <w:ind w:left="720" w:hanging="360"/>
      </w:pPr>
      <w:rPr>
        <w:rFonts w:ascii="Courier New" w:eastAsia="MS Mincho"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D35C7"/>
    <w:multiLevelType w:val="singleLevel"/>
    <w:tmpl w:val="7DE646AA"/>
    <w:lvl w:ilvl="0">
      <w:numFmt w:val="bullet"/>
      <w:pStyle w:val="PlainText"/>
      <w:lvlText w:val="-"/>
      <w:lvlJc w:val="left"/>
      <w:pPr>
        <w:tabs>
          <w:tab w:val="num" w:pos="360"/>
        </w:tabs>
        <w:ind w:left="360" w:hanging="360"/>
      </w:pPr>
      <w:rPr>
        <w:rFonts w:ascii="Times New Roman" w:hAnsi="Times New Roman" w:hint="default"/>
      </w:rPr>
    </w:lvl>
  </w:abstractNum>
  <w:abstractNum w:abstractNumId="12" w15:restartNumberingAfterBreak="0">
    <w:nsid w:val="1B6D6D29"/>
    <w:multiLevelType w:val="hybridMultilevel"/>
    <w:tmpl w:val="726E5E0A"/>
    <w:lvl w:ilvl="0" w:tplc="3704FED8">
      <w:numFmt w:val="bullet"/>
      <w:lvlText w:val="-"/>
      <w:lvlJc w:val="left"/>
      <w:pPr>
        <w:ind w:left="2160" w:hanging="360"/>
      </w:pPr>
      <w:rPr>
        <w:rFonts w:ascii="Courier New" w:eastAsia="MS Mincho"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BF54EFB"/>
    <w:multiLevelType w:val="hybridMultilevel"/>
    <w:tmpl w:val="FAC2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B58EB"/>
    <w:multiLevelType w:val="hybridMultilevel"/>
    <w:tmpl w:val="1F66F56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545869"/>
    <w:multiLevelType w:val="hybridMultilevel"/>
    <w:tmpl w:val="DB200FB0"/>
    <w:lvl w:ilvl="0" w:tplc="EA9E2CB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BF28FE"/>
    <w:multiLevelType w:val="hybridMultilevel"/>
    <w:tmpl w:val="A9AA6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4004C6"/>
    <w:multiLevelType w:val="hybridMultilevel"/>
    <w:tmpl w:val="995E1116"/>
    <w:lvl w:ilvl="0" w:tplc="968615EE">
      <w:start w:val="29"/>
      <w:numFmt w:val="decimal"/>
      <w:lvlText w:val="%1"/>
      <w:lvlJc w:val="left"/>
      <w:pPr>
        <w:ind w:left="720" w:hanging="360"/>
      </w:pPr>
      <w:rPr>
        <w:rFonts w:hint="default"/>
        <w:b/>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CC1A4E"/>
    <w:multiLevelType w:val="hybridMultilevel"/>
    <w:tmpl w:val="8D9646EC"/>
    <w:lvl w:ilvl="0" w:tplc="31785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4113DA"/>
    <w:multiLevelType w:val="multilevel"/>
    <w:tmpl w:val="AB324CE4"/>
    <w:lvl w:ilvl="0">
      <w:start w:val="2"/>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20" w15:restartNumberingAfterBreak="0">
    <w:nsid w:val="364A6A65"/>
    <w:multiLevelType w:val="hybridMultilevel"/>
    <w:tmpl w:val="48C652FE"/>
    <w:lvl w:ilvl="0" w:tplc="D9621118">
      <w:numFmt w:val="bullet"/>
      <w:lvlText w:val="-"/>
      <w:lvlJc w:val="left"/>
      <w:pPr>
        <w:ind w:left="405" w:hanging="360"/>
      </w:pPr>
      <w:rPr>
        <w:rFonts w:ascii="Arial" w:eastAsia="Times New Roman" w:hAnsi="Arial" w:cs="Arial"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21" w15:restartNumberingAfterBreak="0">
    <w:nsid w:val="37C66602"/>
    <w:multiLevelType w:val="hybridMultilevel"/>
    <w:tmpl w:val="575004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9355D55"/>
    <w:multiLevelType w:val="hybridMultilevel"/>
    <w:tmpl w:val="90EC4E1C"/>
    <w:lvl w:ilvl="0" w:tplc="BD2CDE60">
      <w:start w:val="2"/>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3" w15:restartNumberingAfterBreak="0">
    <w:nsid w:val="3C0600C8"/>
    <w:multiLevelType w:val="hybridMultilevel"/>
    <w:tmpl w:val="719AA2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EE25DA"/>
    <w:multiLevelType w:val="hybridMultilevel"/>
    <w:tmpl w:val="D23860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703053"/>
    <w:multiLevelType w:val="multilevel"/>
    <w:tmpl w:val="232CA5C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6" w15:restartNumberingAfterBreak="0">
    <w:nsid w:val="4ED224D3"/>
    <w:multiLevelType w:val="hybridMultilevel"/>
    <w:tmpl w:val="ABCE8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26A04F1"/>
    <w:multiLevelType w:val="hybridMultilevel"/>
    <w:tmpl w:val="171E355C"/>
    <w:lvl w:ilvl="0" w:tplc="02BEA47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2E73020"/>
    <w:multiLevelType w:val="hybridMultilevel"/>
    <w:tmpl w:val="283E3962"/>
    <w:lvl w:ilvl="0" w:tplc="A7DC53F4">
      <w:numFmt w:val="bullet"/>
      <w:lvlText w:val="-"/>
      <w:lvlJc w:val="left"/>
      <w:pPr>
        <w:ind w:left="1080" w:hanging="360"/>
      </w:pPr>
      <w:rPr>
        <w:rFonts w:ascii="Calibri" w:eastAsiaTheme="minorHAnsi" w:hAnsi="Calibri" w:cs="Georgia" w:hint="default"/>
        <w:color w:val="13131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31A5836"/>
    <w:multiLevelType w:val="multilevel"/>
    <w:tmpl w:val="D0C48AD8"/>
    <w:lvl w:ilvl="0">
      <w:start w:val="1"/>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30" w15:restartNumberingAfterBreak="0">
    <w:nsid w:val="594C1027"/>
    <w:multiLevelType w:val="hybridMultilevel"/>
    <w:tmpl w:val="0D106FFE"/>
    <w:lvl w:ilvl="0" w:tplc="781ADB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D1C3C35"/>
    <w:multiLevelType w:val="hybridMultilevel"/>
    <w:tmpl w:val="15C696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5F98096B"/>
    <w:multiLevelType w:val="hybridMultilevel"/>
    <w:tmpl w:val="FC8C29A0"/>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33" w15:restartNumberingAfterBreak="0">
    <w:nsid w:val="66633AF7"/>
    <w:multiLevelType w:val="hybridMultilevel"/>
    <w:tmpl w:val="49105E92"/>
    <w:lvl w:ilvl="0" w:tplc="0B0AC5B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73B0EDB"/>
    <w:multiLevelType w:val="hybridMultilevel"/>
    <w:tmpl w:val="EE524030"/>
    <w:lvl w:ilvl="0" w:tplc="7E1A2878">
      <w:start w:val="1"/>
      <w:numFmt w:val="decimal"/>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5" w15:restartNumberingAfterBreak="0">
    <w:nsid w:val="681C4B85"/>
    <w:multiLevelType w:val="hybridMultilevel"/>
    <w:tmpl w:val="E2660A6A"/>
    <w:lvl w:ilvl="0" w:tplc="44AE3C40">
      <w:start w:val="2"/>
      <w:numFmt w:val="bullet"/>
      <w:lvlText w:val="-"/>
      <w:lvlJc w:val="left"/>
      <w:pPr>
        <w:ind w:left="720" w:hanging="360"/>
      </w:pPr>
      <w:rPr>
        <w:rFonts w:ascii="Calibri" w:eastAsia="Times New Roman" w:hAnsi="Calibri"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917EDA"/>
    <w:multiLevelType w:val="multilevel"/>
    <w:tmpl w:val="A68E15B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7" w15:restartNumberingAfterBreak="0">
    <w:nsid w:val="6F5148FE"/>
    <w:multiLevelType w:val="hybridMultilevel"/>
    <w:tmpl w:val="AFE8E2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082091D"/>
    <w:multiLevelType w:val="hybridMultilevel"/>
    <w:tmpl w:val="A2A66AC2"/>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39" w15:restartNumberingAfterBreak="0">
    <w:nsid w:val="744549BA"/>
    <w:multiLevelType w:val="hybridMultilevel"/>
    <w:tmpl w:val="2F44D488"/>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40" w15:restartNumberingAfterBreak="0">
    <w:nsid w:val="7B9D02A2"/>
    <w:multiLevelType w:val="hybridMultilevel"/>
    <w:tmpl w:val="1CE6E54C"/>
    <w:lvl w:ilvl="0" w:tplc="F9EC9FE2">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68109B"/>
    <w:multiLevelType w:val="hybridMultilevel"/>
    <w:tmpl w:val="2B84D106"/>
    <w:lvl w:ilvl="0" w:tplc="786ADBC2">
      <w:numFmt w:val="bullet"/>
      <w:lvlText w:val="-"/>
      <w:lvlJc w:val="left"/>
      <w:pPr>
        <w:ind w:left="1080" w:hanging="360"/>
      </w:pPr>
      <w:rPr>
        <w:rFonts w:ascii="Calibri" w:eastAsia="Times New Roman"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41"/>
  </w:num>
  <w:num w:numId="3">
    <w:abstractNumId w:val="28"/>
  </w:num>
  <w:num w:numId="4">
    <w:abstractNumId w:val="20"/>
  </w:num>
  <w:num w:numId="5">
    <w:abstractNumId w:val="22"/>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5"/>
  </w:num>
  <w:num w:numId="15">
    <w:abstractNumId w:val="29"/>
  </w:num>
  <w:num w:numId="16">
    <w:abstractNumId w:val="19"/>
  </w:num>
  <w:num w:numId="17">
    <w:abstractNumId w:val="4"/>
  </w:num>
  <w:num w:numId="18">
    <w:abstractNumId w:val="32"/>
  </w:num>
  <w:num w:numId="19">
    <w:abstractNumId w:val="38"/>
  </w:num>
  <w:num w:numId="20">
    <w:abstractNumId w:val="39"/>
  </w:num>
  <w:num w:numId="21">
    <w:abstractNumId w:val="18"/>
  </w:num>
  <w:num w:numId="22">
    <w:abstractNumId w:val="15"/>
  </w:num>
  <w:num w:numId="23">
    <w:abstractNumId w:val="9"/>
  </w:num>
  <w:num w:numId="24">
    <w:abstractNumId w:val="40"/>
  </w:num>
  <w:num w:numId="25">
    <w:abstractNumId w:val="14"/>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4"/>
  </w:num>
  <w:num w:numId="30">
    <w:abstractNumId w:val="23"/>
  </w:num>
  <w:num w:numId="31">
    <w:abstractNumId w:val="33"/>
  </w:num>
  <w:num w:numId="32">
    <w:abstractNumId w:val="27"/>
  </w:num>
  <w:num w:numId="33">
    <w:abstractNumId w:val="13"/>
  </w:num>
  <w:num w:numId="34">
    <w:abstractNumId w:val="31"/>
  </w:num>
  <w:num w:numId="35">
    <w:abstractNumId w:val="11"/>
  </w:num>
  <w:num w:numId="36">
    <w:abstractNumId w:val="12"/>
  </w:num>
  <w:num w:numId="37">
    <w:abstractNumId w:val="21"/>
  </w:num>
  <w:num w:numId="38">
    <w:abstractNumId w:val="10"/>
  </w:num>
  <w:num w:numId="39">
    <w:abstractNumId w:val="17"/>
  </w:num>
  <w:num w:numId="40">
    <w:abstractNumId w:val="8"/>
  </w:num>
  <w:num w:numId="41">
    <w:abstractNumId w:val="37"/>
  </w:num>
  <w:num w:numId="42">
    <w:abstractNumId w:val="2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0745E"/>
    <w:rsid w:val="00017B0F"/>
    <w:rsid w:val="00023453"/>
    <w:rsid w:val="00081630"/>
    <w:rsid w:val="000867BB"/>
    <w:rsid w:val="000C7215"/>
    <w:rsid w:val="000F375B"/>
    <w:rsid w:val="001053F2"/>
    <w:rsid w:val="001232B7"/>
    <w:rsid w:val="00127CFD"/>
    <w:rsid w:val="001314D3"/>
    <w:rsid w:val="0013431B"/>
    <w:rsid w:val="001450D8"/>
    <w:rsid w:val="001919A3"/>
    <w:rsid w:val="001C4912"/>
    <w:rsid w:val="00216C2E"/>
    <w:rsid w:val="002236D0"/>
    <w:rsid w:val="00224E88"/>
    <w:rsid w:val="002629EA"/>
    <w:rsid w:val="002750DB"/>
    <w:rsid w:val="00280CE8"/>
    <w:rsid w:val="00293A05"/>
    <w:rsid w:val="00297E21"/>
    <w:rsid w:val="002A6981"/>
    <w:rsid w:val="002C0F06"/>
    <w:rsid w:val="002D1F83"/>
    <w:rsid w:val="002E1C12"/>
    <w:rsid w:val="002E5BD9"/>
    <w:rsid w:val="002F0E29"/>
    <w:rsid w:val="0030524B"/>
    <w:rsid w:val="0031103E"/>
    <w:rsid w:val="00312C9D"/>
    <w:rsid w:val="00321087"/>
    <w:rsid w:val="00325C30"/>
    <w:rsid w:val="00344A37"/>
    <w:rsid w:val="0035621C"/>
    <w:rsid w:val="003A4604"/>
    <w:rsid w:val="003E357B"/>
    <w:rsid w:val="003E46B5"/>
    <w:rsid w:val="00404DEB"/>
    <w:rsid w:val="00421E70"/>
    <w:rsid w:val="0043418B"/>
    <w:rsid w:val="004500D2"/>
    <w:rsid w:val="00464388"/>
    <w:rsid w:val="0049001E"/>
    <w:rsid w:val="004C2940"/>
    <w:rsid w:val="004D5FEC"/>
    <w:rsid w:val="004F504F"/>
    <w:rsid w:val="00502306"/>
    <w:rsid w:val="00561231"/>
    <w:rsid w:val="0056267B"/>
    <w:rsid w:val="00573A8D"/>
    <w:rsid w:val="005956C6"/>
    <w:rsid w:val="005B2EC3"/>
    <w:rsid w:val="005C49AA"/>
    <w:rsid w:val="005C5ADF"/>
    <w:rsid w:val="005D44E5"/>
    <w:rsid w:val="005D534F"/>
    <w:rsid w:val="0063065E"/>
    <w:rsid w:val="00630955"/>
    <w:rsid w:val="0067134A"/>
    <w:rsid w:val="006A15DA"/>
    <w:rsid w:val="006A47F6"/>
    <w:rsid w:val="006A5115"/>
    <w:rsid w:val="006E2388"/>
    <w:rsid w:val="00713B08"/>
    <w:rsid w:val="00726A40"/>
    <w:rsid w:val="00744FE7"/>
    <w:rsid w:val="00767304"/>
    <w:rsid w:val="007762C3"/>
    <w:rsid w:val="00777321"/>
    <w:rsid w:val="00783937"/>
    <w:rsid w:val="007A53C1"/>
    <w:rsid w:val="007C76A6"/>
    <w:rsid w:val="007D5282"/>
    <w:rsid w:val="007F1EF3"/>
    <w:rsid w:val="007F51D7"/>
    <w:rsid w:val="00802A3E"/>
    <w:rsid w:val="00804B50"/>
    <w:rsid w:val="0081000C"/>
    <w:rsid w:val="00825F1C"/>
    <w:rsid w:val="0086475D"/>
    <w:rsid w:val="00871B69"/>
    <w:rsid w:val="00875513"/>
    <w:rsid w:val="00890FB5"/>
    <w:rsid w:val="008B50A0"/>
    <w:rsid w:val="008B7727"/>
    <w:rsid w:val="008C21C2"/>
    <w:rsid w:val="008E2657"/>
    <w:rsid w:val="008F07CE"/>
    <w:rsid w:val="008F30EF"/>
    <w:rsid w:val="00914A32"/>
    <w:rsid w:val="00926586"/>
    <w:rsid w:val="009267C6"/>
    <w:rsid w:val="00931C98"/>
    <w:rsid w:val="00940234"/>
    <w:rsid w:val="009B356D"/>
    <w:rsid w:val="009C6864"/>
    <w:rsid w:val="009F2E2E"/>
    <w:rsid w:val="00A04981"/>
    <w:rsid w:val="00A06622"/>
    <w:rsid w:val="00A13A52"/>
    <w:rsid w:val="00A462A9"/>
    <w:rsid w:val="00A5055A"/>
    <w:rsid w:val="00A576BB"/>
    <w:rsid w:val="00A62CBB"/>
    <w:rsid w:val="00AB1797"/>
    <w:rsid w:val="00AD7F23"/>
    <w:rsid w:val="00B00CF6"/>
    <w:rsid w:val="00B059F8"/>
    <w:rsid w:val="00B12209"/>
    <w:rsid w:val="00B13431"/>
    <w:rsid w:val="00B3756B"/>
    <w:rsid w:val="00B45928"/>
    <w:rsid w:val="00B867A8"/>
    <w:rsid w:val="00BE0724"/>
    <w:rsid w:val="00C00554"/>
    <w:rsid w:val="00C20C1A"/>
    <w:rsid w:val="00C2762A"/>
    <w:rsid w:val="00C606D9"/>
    <w:rsid w:val="00C7048D"/>
    <w:rsid w:val="00C97370"/>
    <w:rsid w:val="00CA2670"/>
    <w:rsid w:val="00CC473A"/>
    <w:rsid w:val="00CD0ED2"/>
    <w:rsid w:val="00CD321A"/>
    <w:rsid w:val="00CF0BB9"/>
    <w:rsid w:val="00D021B5"/>
    <w:rsid w:val="00D0535C"/>
    <w:rsid w:val="00D13FD6"/>
    <w:rsid w:val="00D35F4F"/>
    <w:rsid w:val="00D37193"/>
    <w:rsid w:val="00D40BE6"/>
    <w:rsid w:val="00D8648F"/>
    <w:rsid w:val="00D97301"/>
    <w:rsid w:val="00DA2710"/>
    <w:rsid w:val="00E01034"/>
    <w:rsid w:val="00E25CC5"/>
    <w:rsid w:val="00E47A60"/>
    <w:rsid w:val="00E51F87"/>
    <w:rsid w:val="00E70E1D"/>
    <w:rsid w:val="00E73D73"/>
    <w:rsid w:val="00E757EB"/>
    <w:rsid w:val="00E912B0"/>
    <w:rsid w:val="00E912DF"/>
    <w:rsid w:val="00E96E83"/>
    <w:rsid w:val="00EA50A5"/>
    <w:rsid w:val="00EC6C1A"/>
    <w:rsid w:val="00EE6317"/>
    <w:rsid w:val="00F031FE"/>
    <w:rsid w:val="00F27BB4"/>
    <w:rsid w:val="00F30E96"/>
    <w:rsid w:val="00F31510"/>
    <w:rsid w:val="00F315AD"/>
    <w:rsid w:val="00F72BCF"/>
    <w:rsid w:val="00F75079"/>
    <w:rsid w:val="00F80092"/>
    <w:rsid w:val="00FA2AEC"/>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D534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01034"/>
  </w:style>
  <w:style w:type="character" w:customStyle="1" w:styleId="indent-1-breaks">
    <w:name w:val="indent-1-breaks"/>
    <w:basedOn w:val="DefaultParagraphFont"/>
    <w:rsid w:val="00926586"/>
  </w:style>
  <w:style w:type="character" w:customStyle="1" w:styleId="Heading3Char">
    <w:name w:val="Heading 3 Char"/>
    <w:basedOn w:val="DefaultParagraphFont"/>
    <w:link w:val="Heading3"/>
    <w:uiPriority w:val="9"/>
    <w:rsid w:val="005D534F"/>
    <w:rPr>
      <w:rFonts w:ascii="Times New Roman" w:eastAsia="Times New Roman" w:hAnsi="Times New Roman" w:cs="Times New Roman"/>
      <w:b/>
      <w:bCs/>
      <w:sz w:val="27"/>
      <w:szCs w:val="27"/>
      <w:lang w:eastAsia="en-CA"/>
    </w:rPr>
  </w:style>
  <w:style w:type="character" w:customStyle="1" w:styleId="Heading1Char">
    <w:name w:val="Heading 1 Char"/>
    <w:basedOn w:val="DefaultParagraphFont"/>
    <w:link w:val="Heading1"/>
    <w:uiPriority w:val="9"/>
    <w:rsid w:val="00A0498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semiHidden/>
    <w:rsid w:val="00A04981"/>
    <w:pPr>
      <w:numPr>
        <w:numId w:val="35"/>
      </w:numPr>
      <w:spacing w:after="0" w:line="240" w:lineRule="auto"/>
    </w:pPr>
    <w:rPr>
      <w:rFonts w:ascii="Courier New" w:eastAsia="MS Mincho" w:hAnsi="Courier New" w:cs="Courier New"/>
      <w:sz w:val="24"/>
      <w:szCs w:val="20"/>
    </w:rPr>
  </w:style>
  <w:style w:type="character" w:customStyle="1" w:styleId="PlainTextChar">
    <w:name w:val="Plain Text Char"/>
    <w:basedOn w:val="DefaultParagraphFont"/>
    <w:link w:val="PlainText"/>
    <w:semiHidden/>
    <w:rsid w:val="00A04981"/>
    <w:rPr>
      <w:rFonts w:ascii="Courier New" w:eastAsia="MS Mincho" w:hAnsi="Courier New" w:cs="Courier New"/>
      <w:sz w:val="24"/>
      <w:szCs w:val="20"/>
    </w:rPr>
  </w:style>
  <w:style w:type="character" w:customStyle="1" w:styleId="chapternum">
    <w:name w:val="chapternum"/>
    <w:basedOn w:val="DefaultParagraphFont"/>
    <w:rsid w:val="00A04981"/>
  </w:style>
  <w:style w:type="character" w:customStyle="1" w:styleId="woj">
    <w:name w:val="woj"/>
    <w:basedOn w:val="DefaultParagraphFont"/>
    <w:rsid w:val="00A04981"/>
  </w:style>
  <w:style w:type="character" w:customStyle="1" w:styleId="passage-display-bcv">
    <w:name w:val="passage-display-bcv"/>
    <w:basedOn w:val="DefaultParagraphFont"/>
    <w:rsid w:val="00A04981"/>
  </w:style>
  <w:style w:type="paragraph" w:customStyle="1" w:styleId="line">
    <w:name w:val="line"/>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kimlinks-unlinked">
    <w:name w:val="skimlinks-unlinked"/>
    <w:basedOn w:val="DefaultParagraphFont"/>
    <w:rsid w:val="00023453"/>
  </w:style>
  <w:style w:type="paragraph" w:customStyle="1" w:styleId="qt133759">
    <w:name w:val="qt_133759"/>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qfqa">
    <w:name w:val="bq_fq_a"/>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23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539">
      <w:bodyDiv w:val="1"/>
      <w:marLeft w:val="0"/>
      <w:marRight w:val="0"/>
      <w:marTop w:val="0"/>
      <w:marBottom w:val="0"/>
      <w:divBdr>
        <w:top w:val="none" w:sz="0" w:space="0" w:color="auto"/>
        <w:left w:val="none" w:sz="0" w:space="0" w:color="auto"/>
        <w:bottom w:val="none" w:sz="0" w:space="0" w:color="auto"/>
        <w:right w:val="none" w:sz="0" w:space="0" w:color="auto"/>
      </w:divBdr>
    </w:div>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329406710">
      <w:bodyDiv w:val="1"/>
      <w:marLeft w:val="0"/>
      <w:marRight w:val="0"/>
      <w:marTop w:val="0"/>
      <w:marBottom w:val="0"/>
      <w:divBdr>
        <w:top w:val="none" w:sz="0" w:space="0" w:color="auto"/>
        <w:left w:val="none" w:sz="0" w:space="0" w:color="auto"/>
        <w:bottom w:val="none" w:sz="0" w:space="0" w:color="auto"/>
        <w:right w:val="none" w:sz="0" w:space="0" w:color="auto"/>
      </w:divBdr>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1895671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1312830039">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597323842">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697465497">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789928845">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 w:id="2060126968">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12</cp:revision>
  <cp:lastPrinted>2015-12-04T22:13:00Z</cp:lastPrinted>
  <dcterms:created xsi:type="dcterms:W3CDTF">2015-11-06T21:06:00Z</dcterms:created>
  <dcterms:modified xsi:type="dcterms:W3CDTF">2015-12-04T22:13:00Z</dcterms:modified>
</cp:coreProperties>
</file>