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8D" w:rsidRDefault="00B12209" w:rsidP="00C7048D">
      <w:pPr>
        <w:rPr>
          <w:sz w:val="20"/>
          <w:szCs w:val="20"/>
          <w:u w:val="single"/>
        </w:rPr>
      </w:pPr>
      <w:r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3466465" cy="260032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dingFaith_PowerPo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882" cy="2602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209" w:rsidRPr="00B12209" w:rsidRDefault="00B12209" w:rsidP="00B12209">
      <w:pPr>
        <w:pStyle w:val="NormalWeb"/>
        <w:spacing w:before="0" w:beforeAutospacing="0" w:after="120" w:afterAutospacing="0"/>
        <w:jc w:val="center"/>
        <w:rPr>
          <w:rFonts w:asciiTheme="minorHAnsi" w:hAnsiTheme="minorHAnsi"/>
          <w:b/>
          <w:iCs/>
          <w:sz w:val="8"/>
          <w:szCs w:val="8"/>
        </w:rPr>
      </w:pPr>
    </w:p>
    <w:p w:rsidR="00B12209" w:rsidRDefault="00B12209" w:rsidP="00B12209">
      <w:pPr>
        <w:pStyle w:val="NormalWeb"/>
        <w:spacing w:before="0" w:beforeAutospacing="0" w:after="120" w:afterAutospacing="0"/>
        <w:jc w:val="center"/>
        <w:rPr>
          <w:rFonts w:asciiTheme="minorHAnsi" w:hAnsiTheme="minorHAnsi"/>
          <w:b/>
          <w:iCs/>
          <w:sz w:val="32"/>
          <w:szCs w:val="32"/>
        </w:rPr>
      </w:pPr>
      <w:r w:rsidRPr="00B12209">
        <w:rPr>
          <w:rFonts w:asciiTheme="minorHAnsi" w:hAnsiTheme="minorHAnsi"/>
          <w:b/>
          <w:iCs/>
          <w:sz w:val="32"/>
          <w:szCs w:val="32"/>
        </w:rPr>
        <w:t>“Find</w:t>
      </w:r>
      <w:r>
        <w:rPr>
          <w:rFonts w:asciiTheme="minorHAnsi" w:hAnsiTheme="minorHAnsi"/>
          <w:b/>
          <w:iCs/>
          <w:sz w:val="32"/>
          <w:szCs w:val="32"/>
        </w:rPr>
        <w:t>ing Faith</w:t>
      </w:r>
      <w:r w:rsidR="00774744">
        <w:rPr>
          <w:rFonts w:asciiTheme="minorHAnsi" w:hAnsiTheme="minorHAnsi"/>
          <w:b/>
          <w:iCs/>
          <w:sz w:val="32"/>
          <w:szCs w:val="32"/>
        </w:rPr>
        <w:t>:</w:t>
      </w:r>
      <w:r>
        <w:rPr>
          <w:rFonts w:asciiTheme="minorHAnsi" w:hAnsiTheme="minorHAnsi"/>
          <w:b/>
          <w:iCs/>
          <w:sz w:val="32"/>
          <w:szCs w:val="32"/>
        </w:rPr>
        <w:t xml:space="preserve"> Part </w:t>
      </w:r>
      <w:r w:rsidR="00774744">
        <w:rPr>
          <w:rFonts w:asciiTheme="minorHAnsi" w:hAnsiTheme="minorHAnsi"/>
          <w:b/>
          <w:iCs/>
          <w:sz w:val="32"/>
          <w:szCs w:val="32"/>
        </w:rPr>
        <w:t>2–The Rewards</w:t>
      </w:r>
      <w:r>
        <w:rPr>
          <w:rFonts w:asciiTheme="minorHAnsi" w:hAnsiTheme="minorHAnsi"/>
          <w:b/>
          <w:iCs/>
          <w:sz w:val="32"/>
          <w:szCs w:val="32"/>
        </w:rPr>
        <w:t>”</w:t>
      </w:r>
    </w:p>
    <w:p w:rsidR="00B12209" w:rsidRPr="00B12209" w:rsidRDefault="00774744" w:rsidP="00B12209">
      <w:pPr>
        <w:pStyle w:val="NormalWeb"/>
        <w:spacing w:before="0" w:beforeAutospacing="0" w:after="120" w:afterAutospacing="0"/>
        <w:jc w:val="center"/>
        <w:rPr>
          <w:rFonts w:asciiTheme="minorHAnsi" w:hAnsiTheme="minorHAnsi"/>
          <w:b/>
          <w:i/>
          <w:iCs/>
          <w:sz w:val="32"/>
          <w:szCs w:val="32"/>
        </w:rPr>
      </w:pPr>
      <w:r>
        <w:rPr>
          <w:rFonts w:asciiTheme="minorHAnsi" w:hAnsiTheme="minorHAnsi"/>
          <w:b/>
          <w:i/>
          <w:iCs/>
          <w:sz w:val="32"/>
          <w:szCs w:val="32"/>
        </w:rPr>
        <w:t>Hebrews 11:1-10</w:t>
      </w:r>
    </w:p>
    <w:p w:rsidR="00B12209" w:rsidRDefault="00B12209" w:rsidP="00B12209">
      <w:pPr>
        <w:pStyle w:val="NormalWeb"/>
        <w:spacing w:before="0" w:beforeAutospacing="0" w:after="120" w:afterAutospacing="0"/>
        <w:jc w:val="center"/>
        <w:rPr>
          <w:rFonts w:asciiTheme="minorHAnsi" w:hAnsiTheme="minorHAnsi"/>
          <w:b/>
          <w:iCs/>
          <w:sz w:val="32"/>
          <w:szCs w:val="32"/>
        </w:rPr>
      </w:pPr>
    </w:p>
    <w:p w:rsidR="00B12209" w:rsidRDefault="00B12209" w:rsidP="00B12209">
      <w:pPr>
        <w:pStyle w:val="NormalWeb"/>
        <w:spacing w:before="0" w:beforeAutospacing="0" w:after="120" w:afterAutospacing="0"/>
        <w:jc w:val="center"/>
        <w:rPr>
          <w:rFonts w:asciiTheme="minorHAnsi" w:hAnsiTheme="minorHAnsi"/>
          <w:b/>
          <w:iCs/>
          <w:sz w:val="32"/>
          <w:szCs w:val="32"/>
        </w:rPr>
      </w:pPr>
      <w:r>
        <w:rPr>
          <w:rFonts w:asciiTheme="minorHAnsi" w:hAnsiTheme="minorHAnsi"/>
          <w:b/>
          <w:iCs/>
          <w:sz w:val="32"/>
          <w:szCs w:val="32"/>
        </w:rPr>
        <w:t>Pastor Peter Nikkel</w:t>
      </w:r>
    </w:p>
    <w:p w:rsidR="00B12209" w:rsidRDefault="00B12209" w:rsidP="00B12209">
      <w:pPr>
        <w:pStyle w:val="NormalWeb"/>
        <w:spacing w:before="0" w:beforeAutospacing="0" w:after="120" w:afterAutospacing="0"/>
        <w:jc w:val="center"/>
        <w:rPr>
          <w:rFonts w:asciiTheme="minorHAnsi" w:hAnsiTheme="minorHAnsi"/>
          <w:b/>
          <w:iCs/>
          <w:sz w:val="32"/>
          <w:szCs w:val="32"/>
        </w:rPr>
      </w:pPr>
      <w:r>
        <w:rPr>
          <w:rFonts w:asciiTheme="minorHAnsi" w:hAnsiTheme="minorHAnsi"/>
          <w:b/>
          <w:iCs/>
          <w:sz w:val="32"/>
          <w:szCs w:val="32"/>
        </w:rPr>
        <w:t>Coast Hills Community Church</w:t>
      </w:r>
    </w:p>
    <w:p w:rsidR="00B12209" w:rsidRPr="00B12209" w:rsidRDefault="00B12209" w:rsidP="00B12209">
      <w:pPr>
        <w:pStyle w:val="NormalWeb"/>
        <w:spacing w:before="0" w:beforeAutospacing="0" w:after="120" w:afterAutospacing="0"/>
        <w:jc w:val="center"/>
        <w:rPr>
          <w:rFonts w:asciiTheme="minorHAnsi" w:hAnsiTheme="minorHAnsi"/>
          <w:b/>
          <w:iCs/>
          <w:sz w:val="32"/>
          <w:szCs w:val="32"/>
        </w:rPr>
      </w:pPr>
      <w:r>
        <w:rPr>
          <w:rFonts w:asciiTheme="minorHAnsi" w:hAnsiTheme="minorHAnsi"/>
          <w:b/>
          <w:iCs/>
          <w:sz w:val="32"/>
          <w:szCs w:val="32"/>
        </w:rPr>
        <w:t xml:space="preserve">November </w:t>
      </w:r>
      <w:r w:rsidR="00774744">
        <w:rPr>
          <w:rFonts w:asciiTheme="minorHAnsi" w:hAnsiTheme="minorHAnsi"/>
          <w:b/>
          <w:iCs/>
          <w:sz w:val="32"/>
          <w:szCs w:val="32"/>
        </w:rPr>
        <w:t>15</w:t>
      </w:r>
      <w:r>
        <w:rPr>
          <w:rFonts w:asciiTheme="minorHAnsi" w:hAnsiTheme="minorHAnsi"/>
          <w:b/>
          <w:iCs/>
          <w:sz w:val="32"/>
          <w:szCs w:val="32"/>
        </w:rPr>
        <w:t>, 2015</w:t>
      </w:r>
    </w:p>
    <w:p w:rsidR="00B12209" w:rsidRDefault="00B12209" w:rsidP="00E25CC5">
      <w:pPr>
        <w:pStyle w:val="NormalWeb"/>
        <w:rPr>
          <w:rFonts w:asciiTheme="minorHAnsi" w:hAnsiTheme="minorHAnsi"/>
          <w:i/>
          <w:iCs/>
        </w:rPr>
      </w:pPr>
    </w:p>
    <w:p w:rsidR="00B12209" w:rsidRPr="002236D0" w:rsidRDefault="00B12209" w:rsidP="002236D0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Theme="minorHAnsi" w:hAnsiTheme="minorHAnsi"/>
          <w:i/>
          <w:iCs/>
          <w:sz w:val="20"/>
          <w:szCs w:val="20"/>
        </w:rPr>
      </w:pPr>
    </w:p>
    <w:p w:rsidR="00774744" w:rsidRDefault="00774744" w:rsidP="00774744">
      <w:pPr>
        <w:pStyle w:val="Body"/>
      </w:pPr>
    </w:p>
    <w:p w:rsidR="00774744" w:rsidRDefault="00774744" w:rsidP="00774744">
      <w:pPr>
        <w:pStyle w:val="Body"/>
        <w:numPr>
          <w:ilvl w:val="0"/>
          <w:numId w:val="43"/>
        </w:numPr>
        <w:ind w:left="567"/>
      </w:pPr>
      <w:r>
        <w:t xml:space="preserve">Read Hebrews 11:1-10.  </w:t>
      </w:r>
      <w:r>
        <w:t>What are some words that describe your present level of faith?</w:t>
      </w:r>
    </w:p>
    <w:p w:rsidR="00774744" w:rsidRDefault="00774744" w:rsidP="00774744">
      <w:pPr>
        <w:pStyle w:val="Body"/>
        <w:ind w:left="567"/>
      </w:pPr>
    </w:p>
    <w:p w:rsidR="00774744" w:rsidRDefault="00774744" w:rsidP="00774744">
      <w:pPr>
        <w:pStyle w:val="Body"/>
        <w:numPr>
          <w:ilvl w:val="0"/>
          <w:numId w:val="43"/>
        </w:numPr>
        <w:ind w:left="567"/>
      </w:pPr>
      <w:r>
        <w:t xml:space="preserve">As you scan the names of these heroes of faith, whom do you most admire? With whom can you identify with in a special way? </w:t>
      </w:r>
    </w:p>
    <w:p w:rsidR="00774744" w:rsidRDefault="00774744" w:rsidP="00774744">
      <w:pPr>
        <w:pStyle w:val="Body"/>
        <w:ind w:left="567"/>
      </w:pPr>
    </w:p>
    <w:p w:rsidR="00774744" w:rsidRDefault="00774744" w:rsidP="00774744">
      <w:pPr>
        <w:pStyle w:val="Body"/>
        <w:numPr>
          <w:ilvl w:val="0"/>
          <w:numId w:val="43"/>
        </w:numPr>
        <w:ind w:left="567"/>
      </w:pPr>
      <w:r>
        <w:t xml:space="preserve">One of the rewards of faith is courage. Where do you see that in this chapter? What story can you share of how your faith has brought you courage? </w:t>
      </w:r>
      <w:r>
        <w:t xml:space="preserve"> What</w:t>
      </w:r>
      <w:r>
        <w:t xml:space="preserve"> does ‘doing something courageous’ do to the quality of our life?</w:t>
      </w:r>
    </w:p>
    <w:p w:rsidR="00774744" w:rsidRDefault="00774744" w:rsidP="00774744">
      <w:pPr>
        <w:pStyle w:val="Body"/>
        <w:ind w:left="567"/>
      </w:pPr>
    </w:p>
    <w:p w:rsidR="00774744" w:rsidRDefault="00774744" w:rsidP="00774744">
      <w:pPr>
        <w:pStyle w:val="Body"/>
        <w:numPr>
          <w:ilvl w:val="0"/>
          <w:numId w:val="43"/>
        </w:numPr>
        <w:ind w:left="567"/>
      </w:pPr>
      <w:r>
        <w:t>Read</w:t>
      </w:r>
      <w:r>
        <w:t xml:space="preserve"> Hebrews</w:t>
      </w:r>
      <w:r>
        <w:t xml:space="preserve"> 11:13-16. What part of this is surprising to you? How can we apply this to our faith journey? What implications does this have for our prayer requests?</w:t>
      </w:r>
      <w:r>
        <w:t xml:space="preserve"> </w:t>
      </w:r>
      <w:r>
        <w:t xml:space="preserve"> What does it mean to be an alien and a stranger on earth?</w:t>
      </w:r>
    </w:p>
    <w:p w:rsidR="00774744" w:rsidRDefault="00774744" w:rsidP="00774744">
      <w:pPr>
        <w:pStyle w:val="Body"/>
        <w:ind w:left="567"/>
      </w:pPr>
    </w:p>
    <w:p w:rsidR="00774744" w:rsidRDefault="00774744" w:rsidP="00774744">
      <w:pPr>
        <w:pStyle w:val="Body"/>
        <w:numPr>
          <w:ilvl w:val="0"/>
          <w:numId w:val="43"/>
        </w:numPr>
        <w:ind w:left="567"/>
      </w:pPr>
      <w:r>
        <w:t>What does it mean to you that not all these people of faith met with success (e</w:t>
      </w:r>
      <w:r>
        <w:t>.</w:t>
      </w:r>
      <w:r>
        <w:t>g</w:t>
      </w:r>
      <w:r>
        <w:t>.</w:t>
      </w:r>
      <w:r>
        <w:t xml:space="preserve"> Abel)?</w:t>
      </w:r>
    </w:p>
    <w:p w:rsidR="00774744" w:rsidRDefault="00774744" w:rsidP="00774744">
      <w:pPr>
        <w:pStyle w:val="Body"/>
        <w:ind w:left="567"/>
      </w:pPr>
    </w:p>
    <w:p w:rsidR="00774744" w:rsidRDefault="00774744" w:rsidP="00774744">
      <w:pPr>
        <w:pStyle w:val="Body"/>
        <w:numPr>
          <w:ilvl w:val="0"/>
          <w:numId w:val="43"/>
        </w:numPr>
        <w:ind w:left="567"/>
      </w:pPr>
      <w:r>
        <w:t>How has your faith helped you to get you through a tough time in your life? Did James 1:2-4 work for you?</w:t>
      </w:r>
    </w:p>
    <w:p w:rsidR="00774744" w:rsidRDefault="00774744" w:rsidP="00774744">
      <w:pPr>
        <w:pStyle w:val="Body"/>
        <w:ind w:left="567"/>
      </w:pPr>
    </w:p>
    <w:p w:rsidR="00774744" w:rsidRDefault="00774744" w:rsidP="00774744">
      <w:pPr>
        <w:pStyle w:val="Body"/>
        <w:numPr>
          <w:ilvl w:val="0"/>
          <w:numId w:val="43"/>
        </w:numPr>
        <w:ind w:left="567"/>
      </w:pPr>
      <w:r>
        <w:t>What are you doing to nurture you faith? To share your faith?</w:t>
      </w:r>
    </w:p>
    <w:p w:rsidR="00774744" w:rsidRDefault="00774744" w:rsidP="00774744">
      <w:pPr>
        <w:pStyle w:val="Body"/>
        <w:ind w:left="567" w:firstLine="60"/>
      </w:pPr>
    </w:p>
    <w:p w:rsidR="00774744" w:rsidRDefault="00774744" w:rsidP="00774744">
      <w:pPr>
        <w:pStyle w:val="Body"/>
        <w:numPr>
          <w:ilvl w:val="0"/>
          <w:numId w:val="43"/>
        </w:numPr>
        <w:ind w:left="567"/>
      </w:pPr>
      <w:r>
        <w:t>Who are some current people that you consider to be heroes of faith? How have your mentors inspired you?  How much time do you make for being mentored?</w:t>
      </w:r>
    </w:p>
    <w:p w:rsidR="00774744" w:rsidRDefault="00774744" w:rsidP="00774744">
      <w:pPr>
        <w:pStyle w:val="Body"/>
        <w:ind w:left="567"/>
      </w:pPr>
    </w:p>
    <w:p w:rsidR="00774744" w:rsidRDefault="00774744" w:rsidP="00774744">
      <w:pPr>
        <w:pStyle w:val="Body"/>
        <w:numPr>
          <w:ilvl w:val="0"/>
          <w:numId w:val="43"/>
        </w:numPr>
        <w:ind w:left="567"/>
      </w:pPr>
      <w:r>
        <w:t>Pastor Peter defined faith as “</w:t>
      </w:r>
      <w:r>
        <w:t>a way of thinking about God and his Word: thinking positively, confidently, expectantly, and reverently, about God and his plan for us.</w:t>
      </w:r>
      <w:r>
        <w:t>”  If</w:t>
      </w:r>
      <w:r>
        <w:t xml:space="preserve"> faith is indeed a way of thinking, how</w:t>
      </w:r>
      <w:bookmarkStart w:id="0" w:name="_GoBack"/>
      <w:bookmarkEnd w:id="0"/>
      <w:r>
        <w:t xml:space="preserve"> legitimate is it to complain about not having enough faith?</w:t>
      </w:r>
    </w:p>
    <w:p w:rsidR="00774744" w:rsidRDefault="00774744" w:rsidP="00774744">
      <w:pPr>
        <w:pStyle w:val="Body"/>
        <w:ind w:left="567"/>
      </w:pPr>
    </w:p>
    <w:p w:rsidR="005D534F" w:rsidRPr="00774744" w:rsidRDefault="00774744" w:rsidP="00774744">
      <w:pPr>
        <w:pStyle w:val="Body"/>
        <w:numPr>
          <w:ilvl w:val="0"/>
          <w:numId w:val="43"/>
        </w:numPr>
        <w:ind w:left="567"/>
        <w:rPr>
          <w:rStyle w:val="text"/>
        </w:rPr>
      </w:pPr>
      <w:r>
        <w:t>Read Neh</w:t>
      </w:r>
      <w:r>
        <w:t>emiah</w:t>
      </w:r>
      <w:r>
        <w:t xml:space="preserve"> 8:10; Act</w:t>
      </w:r>
      <w:r>
        <w:t>s</w:t>
      </w:r>
      <w:r>
        <w:t xml:space="preserve"> 16:25; Col</w:t>
      </w:r>
      <w:r>
        <w:t>ossians</w:t>
      </w:r>
      <w:r>
        <w:t xml:space="preserve"> 2:6-7. How have you experienced the rewards of faith mentioned in these verses? How would your family and friends rate you on the ‘joy &amp; thanksgiving’ scale?</w:t>
      </w:r>
    </w:p>
    <w:sectPr w:rsidR="005D534F" w:rsidRPr="00774744" w:rsidSect="00CD0ED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8F" w:rsidRDefault="0058348F" w:rsidP="00CF0BB9">
      <w:pPr>
        <w:spacing w:after="0" w:line="240" w:lineRule="auto"/>
      </w:pPr>
      <w:r>
        <w:separator/>
      </w:r>
    </w:p>
  </w:endnote>
  <w:endnote w:type="continuationSeparator" w:id="0">
    <w:p w:rsidR="0058348F" w:rsidRDefault="0058348F" w:rsidP="00CF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8F" w:rsidRDefault="0058348F" w:rsidP="00CF0BB9">
      <w:pPr>
        <w:spacing w:after="0" w:line="240" w:lineRule="auto"/>
      </w:pPr>
      <w:r>
        <w:separator/>
      </w:r>
    </w:p>
  </w:footnote>
  <w:footnote w:type="continuationSeparator" w:id="0">
    <w:p w:rsidR="0058348F" w:rsidRDefault="0058348F" w:rsidP="00CF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284"/>
        </w:tabs>
        <w:ind w:left="284" w:firstLine="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180"/>
        </w:tabs>
        <w:ind w:left="180" w:firstLine="360"/>
      </w:pPr>
      <w:rPr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180"/>
        </w:tabs>
        <w:ind w:left="180" w:firstLine="72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80"/>
        </w:tabs>
        <w:ind w:left="180" w:firstLine="1080"/>
      </w:pPr>
      <w:rPr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180"/>
        </w:tabs>
        <w:ind w:left="180" w:firstLine="144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180"/>
        </w:tabs>
        <w:ind w:left="180" w:firstLine="1908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180"/>
        </w:tabs>
        <w:ind w:left="180" w:firstLine="2376"/>
      </w:pPr>
      <w:rPr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180"/>
        </w:tabs>
        <w:ind w:left="180" w:firstLine="2736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180"/>
        </w:tabs>
        <w:ind w:left="180" w:firstLine="3204"/>
      </w:pPr>
      <w:rPr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upperRoman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20"/>
        </w:tabs>
        <w:ind w:left="32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20"/>
        </w:tabs>
        <w:ind w:left="32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20"/>
        </w:tabs>
        <w:ind w:left="32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0"/>
        </w:tabs>
        <w:ind w:left="320" w:firstLine="3204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BD866F40"/>
    <w:lvl w:ilvl="0">
      <w:start w:val="3"/>
      <w:numFmt w:val="upperRoman"/>
      <w:lvlText w:val="%1."/>
      <w:lvlJc w:val="righ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20"/>
        </w:tabs>
        <w:ind w:left="3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20"/>
        </w:tabs>
        <w:ind w:left="3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20"/>
        </w:tabs>
        <w:ind w:left="3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0"/>
        </w:tabs>
        <w:ind w:left="32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3C30BC"/>
    <w:multiLevelType w:val="multilevel"/>
    <w:tmpl w:val="93E8D964"/>
    <w:lvl w:ilvl="0">
      <w:start w:val="1"/>
      <w:numFmt w:val="decimal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20"/>
        </w:tabs>
        <w:ind w:left="32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20"/>
        </w:tabs>
        <w:ind w:left="32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20"/>
        </w:tabs>
        <w:ind w:left="32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0"/>
        </w:tabs>
        <w:ind w:left="320" w:firstLine="3204"/>
      </w:pPr>
      <w:rPr>
        <w:rFonts w:hint="default"/>
        <w:position w:val="0"/>
      </w:rPr>
    </w:lvl>
  </w:abstractNum>
  <w:abstractNum w:abstractNumId="6" w15:restartNumberingAfterBreak="0">
    <w:nsid w:val="026E65F8"/>
    <w:multiLevelType w:val="hybridMultilevel"/>
    <w:tmpl w:val="837006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66552"/>
    <w:multiLevelType w:val="hybridMultilevel"/>
    <w:tmpl w:val="60EC90E2"/>
    <w:lvl w:ilvl="0" w:tplc="4EF6B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3EE2F22A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37665D"/>
    <w:multiLevelType w:val="hybridMultilevel"/>
    <w:tmpl w:val="60FAEE82"/>
    <w:lvl w:ilvl="0" w:tplc="8026963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86911"/>
    <w:multiLevelType w:val="hybridMultilevel"/>
    <w:tmpl w:val="DC180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56D04"/>
    <w:multiLevelType w:val="hybridMultilevel"/>
    <w:tmpl w:val="9CC6C292"/>
    <w:lvl w:ilvl="0" w:tplc="05D06F5C">
      <w:start w:val="13"/>
      <w:numFmt w:val="bullet"/>
      <w:lvlText w:val="-"/>
      <w:lvlJc w:val="left"/>
      <w:pPr>
        <w:ind w:left="720" w:hanging="360"/>
      </w:pPr>
      <w:rPr>
        <w:rFonts w:ascii="Courier New" w:eastAsia="MS Mincho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F58B0"/>
    <w:multiLevelType w:val="hybridMultilevel"/>
    <w:tmpl w:val="5658F5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D35C7"/>
    <w:multiLevelType w:val="singleLevel"/>
    <w:tmpl w:val="7DE646AA"/>
    <w:lvl w:ilvl="0">
      <w:numFmt w:val="bullet"/>
      <w:pStyle w:val="Plain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B6D6D29"/>
    <w:multiLevelType w:val="hybridMultilevel"/>
    <w:tmpl w:val="726E5E0A"/>
    <w:lvl w:ilvl="0" w:tplc="3704FED8">
      <w:numFmt w:val="bullet"/>
      <w:lvlText w:val="-"/>
      <w:lvlJc w:val="left"/>
      <w:pPr>
        <w:ind w:left="2160" w:hanging="360"/>
      </w:pPr>
      <w:rPr>
        <w:rFonts w:ascii="Courier New" w:eastAsia="MS Mincho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F54EFB"/>
    <w:multiLevelType w:val="hybridMultilevel"/>
    <w:tmpl w:val="FAC2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B58EB"/>
    <w:multiLevelType w:val="hybridMultilevel"/>
    <w:tmpl w:val="1F66F566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45869"/>
    <w:multiLevelType w:val="hybridMultilevel"/>
    <w:tmpl w:val="DB200FB0"/>
    <w:lvl w:ilvl="0" w:tplc="EA9E2C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BF28FE"/>
    <w:multiLevelType w:val="hybridMultilevel"/>
    <w:tmpl w:val="A9AA6A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04C6"/>
    <w:multiLevelType w:val="hybridMultilevel"/>
    <w:tmpl w:val="995E1116"/>
    <w:lvl w:ilvl="0" w:tplc="968615EE">
      <w:start w:val="29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C1A4E"/>
    <w:multiLevelType w:val="hybridMultilevel"/>
    <w:tmpl w:val="8D9646EC"/>
    <w:lvl w:ilvl="0" w:tplc="31785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113DA"/>
    <w:multiLevelType w:val="multilevel"/>
    <w:tmpl w:val="AB324CE4"/>
    <w:lvl w:ilvl="0">
      <w:start w:val="2"/>
      <w:numFmt w:val="decimal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21" w15:restartNumberingAfterBreak="0">
    <w:nsid w:val="364A6A65"/>
    <w:multiLevelType w:val="hybridMultilevel"/>
    <w:tmpl w:val="48C652FE"/>
    <w:lvl w:ilvl="0" w:tplc="D962111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37C66602"/>
    <w:multiLevelType w:val="hybridMultilevel"/>
    <w:tmpl w:val="575004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9355D55"/>
    <w:multiLevelType w:val="hybridMultilevel"/>
    <w:tmpl w:val="90EC4E1C"/>
    <w:lvl w:ilvl="0" w:tplc="BD2CDE60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3C0600C8"/>
    <w:multiLevelType w:val="hybridMultilevel"/>
    <w:tmpl w:val="719AA28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03053"/>
    <w:multiLevelType w:val="multilevel"/>
    <w:tmpl w:val="232CA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DE0941"/>
    <w:multiLevelType w:val="hybridMultilevel"/>
    <w:tmpl w:val="4F305470"/>
    <w:lvl w:ilvl="0" w:tplc="B178F7C8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6A04F1"/>
    <w:multiLevelType w:val="hybridMultilevel"/>
    <w:tmpl w:val="171E355C"/>
    <w:lvl w:ilvl="0" w:tplc="02BEA4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E73020"/>
    <w:multiLevelType w:val="hybridMultilevel"/>
    <w:tmpl w:val="283E3962"/>
    <w:lvl w:ilvl="0" w:tplc="A7DC53F4">
      <w:numFmt w:val="bullet"/>
      <w:lvlText w:val="-"/>
      <w:lvlJc w:val="left"/>
      <w:pPr>
        <w:ind w:left="1080" w:hanging="360"/>
      </w:pPr>
      <w:rPr>
        <w:rFonts w:ascii="Calibri" w:eastAsiaTheme="minorHAnsi" w:hAnsi="Calibri" w:cs="Georgia" w:hint="default"/>
        <w:color w:val="131313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1A5836"/>
    <w:multiLevelType w:val="multilevel"/>
    <w:tmpl w:val="D0C48AD8"/>
    <w:lvl w:ilvl="0">
      <w:start w:val="1"/>
      <w:numFmt w:val="decimal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30" w15:restartNumberingAfterBreak="0">
    <w:nsid w:val="594C1027"/>
    <w:multiLevelType w:val="hybridMultilevel"/>
    <w:tmpl w:val="0D106FFE"/>
    <w:lvl w:ilvl="0" w:tplc="781AD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C3C35"/>
    <w:multiLevelType w:val="hybridMultilevel"/>
    <w:tmpl w:val="15C69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8096B"/>
    <w:multiLevelType w:val="hybridMultilevel"/>
    <w:tmpl w:val="FC8C29A0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3" w15:restartNumberingAfterBreak="0">
    <w:nsid w:val="66633AF7"/>
    <w:multiLevelType w:val="hybridMultilevel"/>
    <w:tmpl w:val="49105E92"/>
    <w:lvl w:ilvl="0" w:tplc="0B0AC5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003689"/>
    <w:multiLevelType w:val="hybridMultilevel"/>
    <w:tmpl w:val="C6EA72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B0EDB"/>
    <w:multiLevelType w:val="hybridMultilevel"/>
    <w:tmpl w:val="EE524030"/>
    <w:lvl w:ilvl="0" w:tplc="7E1A28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681C4B85"/>
    <w:multiLevelType w:val="hybridMultilevel"/>
    <w:tmpl w:val="E2660A6A"/>
    <w:lvl w:ilvl="0" w:tplc="44AE3C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17EDA"/>
    <w:multiLevelType w:val="multilevel"/>
    <w:tmpl w:val="A68E15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82091D"/>
    <w:multiLevelType w:val="hybridMultilevel"/>
    <w:tmpl w:val="A2A66AC2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9" w15:restartNumberingAfterBreak="0">
    <w:nsid w:val="744549BA"/>
    <w:multiLevelType w:val="hybridMultilevel"/>
    <w:tmpl w:val="2F44D488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0" w15:restartNumberingAfterBreak="0">
    <w:nsid w:val="7B9D02A2"/>
    <w:multiLevelType w:val="hybridMultilevel"/>
    <w:tmpl w:val="1CE6E54C"/>
    <w:lvl w:ilvl="0" w:tplc="F9EC9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8109B"/>
    <w:multiLevelType w:val="hybridMultilevel"/>
    <w:tmpl w:val="2B84D106"/>
    <w:lvl w:ilvl="0" w:tplc="786ADBC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28"/>
  </w:num>
  <w:num w:numId="4">
    <w:abstractNumId w:val="21"/>
  </w:num>
  <w:num w:numId="5">
    <w:abstractNumId w:val="23"/>
  </w:num>
  <w:num w:numId="6">
    <w:abstractNumId w:val="1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29"/>
  </w:num>
  <w:num w:numId="16">
    <w:abstractNumId w:val="20"/>
  </w:num>
  <w:num w:numId="17">
    <w:abstractNumId w:val="4"/>
  </w:num>
  <w:num w:numId="18">
    <w:abstractNumId w:val="32"/>
  </w:num>
  <w:num w:numId="19">
    <w:abstractNumId w:val="38"/>
  </w:num>
  <w:num w:numId="20">
    <w:abstractNumId w:val="39"/>
  </w:num>
  <w:num w:numId="21">
    <w:abstractNumId w:val="19"/>
  </w:num>
  <w:num w:numId="22">
    <w:abstractNumId w:val="16"/>
  </w:num>
  <w:num w:numId="23">
    <w:abstractNumId w:val="9"/>
  </w:num>
  <w:num w:numId="24">
    <w:abstractNumId w:val="40"/>
  </w:num>
  <w:num w:numId="25">
    <w:abstractNumId w:val="15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5"/>
  </w:num>
  <w:num w:numId="30">
    <w:abstractNumId w:val="24"/>
  </w:num>
  <w:num w:numId="31">
    <w:abstractNumId w:val="33"/>
  </w:num>
  <w:num w:numId="32">
    <w:abstractNumId w:val="27"/>
  </w:num>
  <w:num w:numId="33">
    <w:abstractNumId w:val="14"/>
  </w:num>
  <w:num w:numId="34">
    <w:abstractNumId w:val="31"/>
  </w:num>
  <w:num w:numId="35">
    <w:abstractNumId w:val="12"/>
  </w:num>
  <w:num w:numId="36">
    <w:abstractNumId w:val="13"/>
  </w:num>
  <w:num w:numId="37">
    <w:abstractNumId w:val="22"/>
  </w:num>
  <w:num w:numId="38">
    <w:abstractNumId w:val="10"/>
  </w:num>
  <w:num w:numId="39">
    <w:abstractNumId w:val="18"/>
  </w:num>
  <w:num w:numId="40">
    <w:abstractNumId w:val="8"/>
  </w:num>
  <w:num w:numId="41">
    <w:abstractNumId w:val="34"/>
  </w:num>
  <w:num w:numId="42">
    <w:abstractNumId w:val="2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3"/>
    <w:rsid w:val="00011C4F"/>
    <w:rsid w:val="00017B0F"/>
    <w:rsid w:val="000867BB"/>
    <w:rsid w:val="000F375B"/>
    <w:rsid w:val="001053F2"/>
    <w:rsid w:val="001232B7"/>
    <w:rsid w:val="00127CFD"/>
    <w:rsid w:val="001314D3"/>
    <w:rsid w:val="0013431B"/>
    <w:rsid w:val="001919A3"/>
    <w:rsid w:val="001C4912"/>
    <w:rsid w:val="002236D0"/>
    <w:rsid w:val="00224E88"/>
    <w:rsid w:val="00242334"/>
    <w:rsid w:val="002629EA"/>
    <w:rsid w:val="002750DB"/>
    <w:rsid w:val="00280CE8"/>
    <w:rsid w:val="00293A05"/>
    <w:rsid w:val="00297E21"/>
    <w:rsid w:val="002A6981"/>
    <w:rsid w:val="002C0F06"/>
    <w:rsid w:val="002D1F83"/>
    <w:rsid w:val="002E1C12"/>
    <w:rsid w:val="002E5BD9"/>
    <w:rsid w:val="002F0E29"/>
    <w:rsid w:val="0030524B"/>
    <w:rsid w:val="0031103E"/>
    <w:rsid w:val="00321087"/>
    <w:rsid w:val="00325C30"/>
    <w:rsid w:val="00344A37"/>
    <w:rsid w:val="0035621C"/>
    <w:rsid w:val="003865EA"/>
    <w:rsid w:val="003A4604"/>
    <w:rsid w:val="003E46B5"/>
    <w:rsid w:val="00404DEB"/>
    <w:rsid w:val="00421E70"/>
    <w:rsid w:val="0043418B"/>
    <w:rsid w:val="004500D2"/>
    <w:rsid w:val="00464388"/>
    <w:rsid w:val="0049001E"/>
    <w:rsid w:val="004C2940"/>
    <w:rsid w:val="004D5FEC"/>
    <w:rsid w:val="00502306"/>
    <w:rsid w:val="00561231"/>
    <w:rsid w:val="0056267B"/>
    <w:rsid w:val="00573A8D"/>
    <w:rsid w:val="0058348F"/>
    <w:rsid w:val="005956C6"/>
    <w:rsid w:val="005B2EC3"/>
    <w:rsid w:val="005C49AA"/>
    <w:rsid w:val="005C5ADF"/>
    <w:rsid w:val="005D44E5"/>
    <w:rsid w:val="005D534F"/>
    <w:rsid w:val="0063065E"/>
    <w:rsid w:val="00630955"/>
    <w:rsid w:val="0067134A"/>
    <w:rsid w:val="006A47F6"/>
    <w:rsid w:val="006A5115"/>
    <w:rsid w:val="006E2388"/>
    <w:rsid w:val="00713B08"/>
    <w:rsid w:val="00726A40"/>
    <w:rsid w:val="00744FE7"/>
    <w:rsid w:val="00767304"/>
    <w:rsid w:val="00774744"/>
    <w:rsid w:val="007762C3"/>
    <w:rsid w:val="00777321"/>
    <w:rsid w:val="00783937"/>
    <w:rsid w:val="007A53C1"/>
    <w:rsid w:val="007A605A"/>
    <w:rsid w:val="007C76A6"/>
    <w:rsid w:val="007D5282"/>
    <w:rsid w:val="007F1EF3"/>
    <w:rsid w:val="007F51D7"/>
    <w:rsid w:val="00802A3E"/>
    <w:rsid w:val="00804B50"/>
    <w:rsid w:val="0081000C"/>
    <w:rsid w:val="00825F1C"/>
    <w:rsid w:val="0086475D"/>
    <w:rsid w:val="00871B69"/>
    <w:rsid w:val="00875513"/>
    <w:rsid w:val="00890FB5"/>
    <w:rsid w:val="008B50A0"/>
    <w:rsid w:val="008B7727"/>
    <w:rsid w:val="008C21C2"/>
    <w:rsid w:val="008E2657"/>
    <w:rsid w:val="008F07CE"/>
    <w:rsid w:val="008F30EF"/>
    <w:rsid w:val="00914A32"/>
    <w:rsid w:val="00926586"/>
    <w:rsid w:val="009267C6"/>
    <w:rsid w:val="00940234"/>
    <w:rsid w:val="009B356D"/>
    <w:rsid w:val="009C6864"/>
    <w:rsid w:val="009F2E2E"/>
    <w:rsid w:val="00A04981"/>
    <w:rsid w:val="00A06622"/>
    <w:rsid w:val="00A13A52"/>
    <w:rsid w:val="00A462A9"/>
    <w:rsid w:val="00A5055A"/>
    <w:rsid w:val="00A62CBB"/>
    <w:rsid w:val="00AB1797"/>
    <w:rsid w:val="00AD7F23"/>
    <w:rsid w:val="00B059F8"/>
    <w:rsid w:val="00B12209"/>
    <w:rsid w:val="00B13431"/>
    <w:rsid w:val="00B3756B"/>
    <w:rsid w:val="00B45928"/>
    <w:rsid w:val="00B867A8"/>
    <w:rsid w:val="00BE0724"/>
    <w:rsid w:val="00C00554"/>
    <w:rsid w:val="00C20C1A"/>
    <w:rsid w:val="00C2762A"/>
    <w:rsid w:val="00C606D9"/>
    <w:rsid w:val="00C7048D"/>
    <w:rsid w:val="00C97370"/>
    <w:rsid w:val="00CA2670"/>
    <w:rsid w:val="00CC473A"/>
    <w:rsid w:val="00CD0ED2"/>
    <w:rsid w:val="00CD321A"/>
    <w:rsid w:val="00CF0BB9"/>
    <w:rsid w:val="00D021B5"/>
    <w:rsid w:val="00D0535C"/>
    <w:rsid w:val="00D13FD6"/>
    <w:rsid w:val="00D35F4F"/>
    <w:rsid w:val="00D37193"/>
    <w:rsid w:val="00D8648F"/>
    <w:rsid w:val="00D97301"/>
    <w:rsid w:val="00DA2710"/>
    <w:rsid w:val="00E01034"/>
    <w:rsid w:val="00E0693B"/>
    <w:rsid w:val="00E25CC5"/>
    <w:rsid w:val="00E47A60"/>
    <w:rsid w:val="00E51F87"/>
    <w:rsid w:val="00E70E1D"/>
    <w:rsid w:val="00E73D73"/>
    <w:rsid w:val="00E757EB"/>
    <w:rsid w:val="00E912B0"/>
    <w:rsid w:val="00E96E83"/>
    <w:rsid w:val="00EA50A5"/>
    <w:rsid w:val="00EC6C1A"/>
    <w:rsid w:val="00EE6317"/>
    <w:rsid w:val="00F27BB4"/>
    <w:rsid w:val="00F315AD"/>
    <w:rsid w:val="00F72BCF"/>
    <w:rsid w:val="00F75079"/>
    <w:rsid w:val="00F80092"/>
    <w:rsid w:val="00FA2AEC"/>
    <w:rsid w:val="00FC28C5"/>
    <w:rsid w:val="00FD4EE1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FAC16-A5D2-431F-82CC-765E1701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D5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00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3E"/>
    <w:rPr>
      <w:color w:val="0563C1" w:themeColor="hyperlink"/>
      <w:u w:val="single"/>
    </w:rPr>
  </w:style>
  <w:style w:type="paragraph" w:customStyle="1" w:styleId="Body">
    <w:name w:val="Body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customStyle="1" w:styleId="FreeForm">
    <w:name w:val="Free Form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customStyle="1" w:styleId="apple-converted-space">
    <w:name w:val="apple-converted-space"/>
    <w:basedOn w:val="DefaultParagraphFont"/>
    <w:rsid w:val="009267C6"/>
  </w:style>
  <w:style w:type="paragraph" w:customStyle="1" w:styleId="first-line-none">
    <w:name w:val="first-line-none"/>
    <w:basedOn w:val="Normal"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63065E"/>
  </w:style>
  <w:style w:type="paragraph" w:styleId="NormalWeb">
    <w:name w:val="Normal (Web)"/>
    <w:basedOn w:val="Normal"/>
    <w:uiPriority w:val="99"/>
    <w:unhideWhenUsed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mall-caps">
    <w:name w:val="small-caps"/>
    <w:basedOn w:val="DefaultParagraphFont"/>
    <w:rsid w:val="00E01034"/>
  </w:style>
  <w:style w:type="character" w:customStyle="1" w:styleId="indent-1-breaks">
    <w:name w:val="indent-1-breaks"/>
    <w:basedOn w:val="DefaultParagraphFont"/>
    <w:rsid w:val="00926586"/>
  </w:style>
  <w:style w:type="character" w:customStyle="1" w:styleId="Heading3Char">
    <w:name w:val="Heading 3 Char"/>
    <w:basedOn w:val="DefaultParagraphFont"/>
    <w:link w:val="Heading3"/>
    <w:uiPriority w:val="9"/>
    <w:rsid w:val="005D534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049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semiHidden/>
    <w:rsid w:val="00A04981"/>
    <w:pPr>
      <w:numPr>
        <w:numId w:val="35"/>
      </w:numPr>
      <w:spacing w:after="0" w:line="240" w:lineRule="auto"/>
    </w:pPr>
    <w:rPr>
      <w:rFonts w:ascii="Courier New" w:eastAsia="MS Mincho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04981"/>
    <w:rPr>
      <w:rFonts w:ascii="Courier New" w:eastAsia="MS Mincho" w:hAnsi="Courier New" w:cs="Courier New"/>
      <w:sz w:val="24"/>
      <w:szCs w:val="20"/>
    </w:rPr>
  </w:style>
  <w:style w:type="character" w:customStyle="1" w:styleId="chapternum">
    <w:name w:val="chapternum"/>
    <w:basedOn w:val="DefaultParagraphFont"/>
    <w:rsid w:val="00A04981"/>
  </w:style>
  <w:style w:type="character" w:customStyle="1" w:styleId="woj">
    <w:name w:val="woj"/>
    <w:basedOn w:val="DefaultParagraphFont"/>
    <w:rsid w:val="00A04981"/>
  </w:style>
  <w:style w:type="character" w:customStyle="1" w:styleId="passage-display-bcv">
    <w:name w:val="passage-display-bcv"/>
    <w:basedOn w:val="DefaultParagraphFont"/>
    <w:rsid w:val="00A0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Driedger</dc:creator>
  <cp:keywords/>
  <dc:description/>
  <cp:lastModifiedBy>Wally Nickel</cp:lastModifiedBy>
  <cp:revision>4</cp:revision>
  <cp:lastPrinted>2015-11-13T21:43:00Z</cp:lastPrinted>
  <dcterms:created xsi:type="dcterms:W3CDTF">2015-11-13T21:35:00Z</dcterms:created>
  <dcterms:modified xsi:type="dcterms:W3CDTF">2015-11-13T21:43:00Z</dcterms:modified>
</cp:coreProperties>
</file>