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8D" w:rsidRDefault="00C7048D" w:rsidP="00C7048D">
      <w:pPr>
        <w:rPr>
          <w:sz w:val="20"/>
          <w:szCs w:val="20"/>
          <w:u w:val="single"/>
        </w:rPr>
      </w:pPr>
      <w:r w:rsidRPr="004718DB">
        <w:rPr>
          <w:b/>
          <w:noProof/>
          <w:color w:val="003366"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07F4D" wp14:editId="44E052E3">
                <wp:simplePos x="0" y="0"/>
                <wp:positionH relativeFrom="margin">
                  <wp:posOffset>3431540</wp:posOffset>
                </wp:positionH>
                <wp:positionV relativeFrom="paragraph">
                  <wp:posOffset>2540</wp:posOffset>
                </wp:positionV>
                <wp:extent cx="3305175" cy="2724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079" w:rsidRPr="00C7048D" w:rsidRDefault="00F75079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321A" w:rsidRPr="00630955" w:rsidRDefault="00D37193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E25CC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Secrets of Lasting Love</w:t>
                            </w:r>
                            <w:r w:rsidRP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E01034" w:rsidRPr="00E01034" w:rsidRDefault="00E01034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5079" w:rsidRPr="00630955" w:rsidRDefault="00630955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0955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Corinthians 13:</w:t>
                            </w:r>
                            <w:r w:rsidR="00E25CC5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  <w:p w:rsidR="00FA2AEC" w:rsidRPr="00A04981" w:rsidRDefault="00FA2AEC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27BB4" w:rsidRPr="00D37193" w:rsidRDefault="00E25CC5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Harold Ekkert</w:t>
                            </w:r>
                          </w:p>
                          <w:p w:rsidR="00F27BB4" w:rsidRDefault="00F27BB4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Coast Hills Community Church</w:t>
                            </w:r>
                          </w:p>
                          <w:p w:rsidR="00F27BB4" w:rsidRPr="00F27BB4" w:rsidRDefault="00E25CC5" w:rsidP="00C7048D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November 1</w:t>
                            </w:r>
                            <w:r w:rsidR="00630955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7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2pt;margin-top:.2pt;width:260.2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DwIgIAAB4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" stroked="f">
                <v:textbox>
                  <w:txbxContent>
                    <w:p w:rsidR="00F75079" w:rsidRPr="00C7048D" w:rsidRDefault="00F75079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321A" w:rsidRPr="00630955" w:rsidRDefault="00D37193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E25CC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Secrets of Lasting Love</w:t>
                      </w:r>
                      <w:r w:rsidRP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E01034" w:rsidRPr="00E01034" w:rsidRDefault="00E01034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5079" w:rsidRPr="00630955" w:rsidRDefault="00630955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0955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Corinthians 13:</w:t>
                      </w:r>
                      <w:r w:rsidR="00E25CC5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  <w:p w:rsidR="00FA2AEC" w:rsidRPr="00A04981" w:rsidRDefault="00FA2AEC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27BB4" w:rsidRPr="00D37193" w:rsidRDefault="00E25CC5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Harold Ekkert</w:t>
                      </w:r>
                    </w:p>
                    <w:p w:rsidR="00F27BB4" w:rsidRDefault="00F27BB4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Coast Hills Community Church</w:t>
                      </w:r>
                    </w:p>
                    <w:p w:rsidR="00F27BB4" w:rsidRPr="00F27BB4" w:rsidRDefault="00E25CC5" w:rsidP="00C7048D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November 1</w:t>
                      </w:r>
                      <w:r w:rsidR="00630955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24B">
        <w:rPr>
          <w:b/>
          <w:noProof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 wp14:anchorId="36FD235F" wp14:editId="2842B573">
            <wp:simplePos x="0" y="0"/>
            <wp:positionH relativeFrom="page">
              <wp:posOffset>533400</wp:posOffset>
            </wp:positionH>
            <wp:positionV relativeFrom="paragraph">
              <wp:posOffset>1905</wp:posOffset>
            </wp:positionV>
            <wp:extent cx="3290570" cy="26955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DaysOfLove_Programme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CC5" w:rsidRPr="00E25CC5" w:rsidRDefault="00E25CC5" w:rsidP="00E25CC5">
      <w:pPr>
        <w:pStyle w:val="NormalWeb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 xml:space="preserve">“I will show you my love forever. So says the Lord who saves you.” </w:t>
      </w:r>
      <w:r w:rsidRPr="00E25CC5">
        <w:rPr>
          <w:rFonts w:asciiTheme="minorHAnsi" w:hAnsiTheme="minorHAnsi"/>
          <w:i/>
          <w:iCs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Isaiah 54:8 (TEV) </w:t>
      </w:r>
      <w:bookmarkStart w:id="0" w:name="_GoBack"/>
      <w:bookmarkEnd w:id="0"/>
    </w:p>
    <w:p w:rsidR="00E25CC5" w:rsidRDefault="00E25CC5" w:rsidP="00E25CC5">
      <w:pPr>
        <w:pStyle w:val="NormalWeb"/>
        <w:rPr>
          <w:rFonts w:asciiTheme="minorHAnsi" w:hAnsiTheme="minorHAnsi"/>
          <w:i/>
          <w:iCs/>
        </w:rPr>
      </w:pPr>
    </w:p>
    <w:p w:rsidR="00E25CC5" w:rsidRPr="00E25CC5" w:rsidRDefault="00E25CC5" w:rsidP="00E25CC5">
      <w:pPr>
        <w:pStyle w:val="NormalWeb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>“I command you to love each other in the same way that I love you.”</w:t>
      </w:r>
      <w:r w:rsidRPr="00E25CC5">
        <w:rPr>
          <w:rFonts w:asciiTheme="minorHAnsi" w:hAnsiTheme="minorHAnsi"/>
          <w:i/>
          <w:iCs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John 15:12 (NLT) </w:t>
      </w:r>
    </w:p>
    <w:p w:rsidR="00E25CC5" w:rsidRDefault="00E25CC5" w:rsidP="00E25CC5">
      <w:pPr>
        <w:pStyle w:val="NormalWeb"/>
        <w:rPr>
          <w:rFonts w:asciiTheme="minorHAnsi" w:hAnsiTheme="minorHAnsi"/>
          <w:i/>
          <w:iCs/>
        </w:rPr>
      </w:pPr>
    </w:p>
    <w:p w:rsidR="00E25CC5" w:rsidRDefault="00E25CC5" w:rsidP="00E25CC5">
      <w:pPr>
        <w:pStyle w:val="NormalWeb"/>
        <w:rPr>
          <w:rFonts w:asciiTheme="minorHAnsi" w:hAnsiTheme="minorHAnsi"/>
          <w:b/>
          <w:bCs/>
        </w:rPr>
      </w:pPr>
      <w:r w:rsidRPr="00E25CC5">
        <w:rPr>
          <w:rFonts w:asciiTheme="minorHAnsi" w:hAnsiTheme="minorHAnsi"/>
          <w:i/>
          <w:iCs/>
        </w:rPr>
        <w:t xml:space="preserve">“Love never stops being patient, never stops believing, never stops hoping, never gives up.” </w:t>
      </w:r>
      <w:r w:rsidRPr="00E25CC5">
        <w:rPr>
          <w:rFonts w:asciiTheme="minorHAnsi" w:hAnsiTheme="minorHAnsi"/>
          <w:b/>
          <w:bCs/>
        </w:rPr>
        <w:t xml:space="preserve">1 Cor. 13:7 (GW) </w:t>
      </w:r>
    </w:p>
    <w:p w:rsidR="00E25CC5" w:rsidRPr="00E25CC5" w:rsidRDefault="00E25CC5" w:rsidP="00E25CC5">
      <w:pPr>
        <w:pStyle w:val="NormalWeb"/>
        <w:rPr>
          <w:rFonts w:asciiTheme="minorHAnsi" w:hAnsiTheme="minorHAnsi"/>
          <w:b/>
          <w:bCs/>
        </w:rPr>
      </w:pPr>
    </w:p>
    <w:p w:rsidR="00E25CC5" w:rsidRPr="00E25CC5" w:rsidRDefault="00E25CC5" w:rsidP="00E25CC5">
      <w:pPr>
        <w:pStyle w:val="NormalWeb"/>
        <w:pBdr>
          <w:bottom w:val="single" w:sz="4" w:space="1" w:color="auto"/>
        </w:pBdr>
        <w:rPr>
          <w:rFonts w:asciiTheme="minorHAnsi" w:hAnsiTheme="minorHAnsi"/>
        </w:rPr>
      </w:pPr>
      <w:r w:rsidRPr="00E25CC5">
        <w:rPr>
          <w:rFonts w:asciiTheme="minorHAnsi" w:hAnsiTheme="minorHAnsi"/>
          <w:b/>
          <w:bCs/>
        </w:rPr>
        <w:t xml:space="preserve">1. LASTING LOVE </w:t>
      </w:r>
      <w:r w:rsidRPr="00E25CC5">
        <w:rPr>
          <w:rFonts w:asciiTheme="minorHAnsi" w:hAnsiTheme="minorHAnsi"/>
          <w:b/>
          <w:bCs/>
          <w:i/>
        </w:rPr>
        <w:t>EXTENDS GRACE</w:t>
      </w:r>
    </w:p>
    <w:p w:rsidR="00E25CC5" w:rsidRPr="00E25CC5" w:rsidRDefault="00E25CC5" w:rsidP="00E25CC5">
      <w:pPr>
        <w:pStyle w:val="NormalWeb"/>
        <w:spacing w:after="120" w:afterAutospacing="0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 xml:space="preserve">“Love never stops being patient” </w:t>
      </w:r>
      <w:r w:rsidRPr="00E25CC5">
        <w:rPr>
          <w:rFonts w:asciiTheme="minorHAnsi" w:hAnsiTheme="minorHAnsi"/>
          <w:i/>
          <w:iCs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1 Cor. 13:7a (GW) </w:t>
      </w:r>
    </w:p>
    <w:p w:rsidR="00E25CC5" w:rsidRPr="00E25CC5" w:rsidRDefault="00E25CC5" w:rsidP="00E25CC5">
      <w:pPr>
        <w:pStyle w:val="NormalWeb"/>
        <w:ind w:left="720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>“...puts up with anything” (MSG)</w:t>
      </w:r>
      <w:r w:rsidRPr="00E25CC5">
        <w:rPr>
          <w:rFonts w:asciiTheme="minorHAnsi" w:hAnsiTheme="minorHAnsi" w:cstheme="minorBidi"/>
          <w:i/>
          <w:iCs/>
          <w:lang w:val="en-US"/>
        </w:rPr>
        <w:t xml:space="preserve"> </w:t>
      </w:r>
      <w:r w:rsidRPr="00E25CC5">
        <w:rPr>
          <w:rFonts w:asciiTheme="minorHAnsi" w:hAnsiTheme="minorHAnsi"/>
          <w:i/>
          <w:iCs/>
          <w:lang w:val="en-US"/>
        </w:rPr>
        <w:t>“...bears all things” (ESV)</w:t>
      </w:r>
      <w:r w:rsidRPr="00E25CC5">
        <w:rPr>
          <w:rFonts w:asciiTheme="minorHAnsi" w:hAnsiTheme="minorHAnsi"/>
          <w:i/>
          <w:iCs/>
        </w:rPr>
        <w:br/>
        <w:t xml:space="preserve">“... patiently accepts all things” (NCV) “...is always ready to make allowances” (NJB) </w:t>
      </w:r>
    </w:p>
    <w:p w:rsidR="00E25CC5" w:rsidRDefault="00E25CC5" w:rsidP="00E25CC5">
      <w:pPr>
        <w:pStyle w:val="NormalWeb"/>
        <w:rPr>
          <w:rFonts w:asciiTheme="minorHAnsi" w:hAnsiTheme="minorHAnsi"/>
          <w:b/>
          <w:bCs/>
        </w:rPr>
      </w:pPr>
      <w:r w:rsidRPr="00E25CC5">
        <w:rPr>
          <w:rFonts w:asciiTheme="minorHAnsi" w:hAnsiTheme="minorHAnsi"/>
          <w:i/>
          <w:iCs/>
        </w:rPr>
        <w:t xml:space="preserve">“Be humble and gentle. Be patient with each other, making allowance for each other’s faults because of your love.” </w:t>
      </w:r>
      <w:r w:rsidRPr="00E25CC5">
        <w:rPr>
          <w:rFonts w:asciiTheme="minorHAnsi" w:hAnsiTheme="minorHAnsi"/>
          <w:b/>
          <w:bCs/>
        </w:rPr>
        <w:t xml:space="preserve">Eph. 4:2 (NLT) </w:t>
      </w:r>
    </w:p>
    <w:p w:rsidR="00E25CC5" w:rsidRPr="00E25CC5" w:rsidRDefault="00E25CC5" w:rsidP="00E25CC5">
      <w:pPr>
        <w:pStyle w:val="NormalWeb"/>
        <w:rPr>
          <w:rFonts w:asciiTheme="minorHAnsi" w:hAnsiTheme="minorHAnsi"/>
          <w:b/>
          <w:bCs/>
        </w:rPr>
      </w:pPr>
    </w:p>
    <w:p w:rsidR="00E25CC5" w:rsidRDefault="00E25CC5" w:rsidP="00E25CC5">
      <w:pPr>
        <w:pStyle w:val="NormalWeb"/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E25CC5">
        <w:rPr>
          <w:rFonts w:asciiTheme="minorHAnsi" w:hAnsiTheme="minorHAnsi"/>
          <w:b/>
          <w:bCs/>
        </w:rPr>
        <w:t xml:space="preserve">2. LASTING LOVE </w:t>
      </w:r>
      <w:r w:rsidRPr="00E25CC5">
        <w:rPr>
          <w:rFonts w:asciiTheme="minorHAnsi" w:hAnsiTheme="minorHAnsi"/>
          <w:b/>
          <w:bCs/>
          <w:i/>
          <w:lang w:val="en-US"/>
        </w:rPr>
        <w:t>EXPRESSES FAITH</w:t>
      </w:r>
    </w:p>
    <w:p w:rsidR="00E25CC5" w:rsidRPr="00E25CC5" w:rsidRDefault="00E25CC5" w:rsidP="00E25CC5">
      <w:pPr>
        <w:pStyle w:val="NormalWeb"/>
        <w:spacing w:after="120" w:afterAutospacing="0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 xml:space="preserve">“Love never stops believing” </w:t>
      </w:r>
      <w:r w:rsidRPr="00E25CC5">
        <w:rPr>
          <w:rFonts w:asciiTheme="minorHAnsi" w:hAnsiTheme="minorHAnsi"/>
          <w:i/>
          <w:iCs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1 Cor. 13:7b (GW) </w:t>
      </w:r>
    </w:p>
    <w:p w:rsidR="00E25CC5" w:rsidRPr="00E25CC5" w:rsidRDefault="00E25CC5" w:rsidP="00E25CC5">
      <w:pPr>
        <w:pStyle w:val="NormalWeb"/>
        <w:ind w:firstLine="720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 xml:space="preserve">“...always trusts” (NIV) “... never loses faith” (NLT) </w:t>
      </w:r>
      <w:r w:rsidRPr="00E25CC5">
        <w:rPr>
          <w:rFonts w:asciiTheme="minorHAnsi" w:hAnsiTheme="minorHAnsi"/>
          <w:i/>
          <w:iCs/>
          <w:lang w:val="en-US"/>
        </w:rPr>
        <w:t>“... believes all things” (ESV)</w:t>
      </w:r>
    </w:p>
    <w:p w:rsidR="00E25CC5" w:rsidRDefault="00E25CC5" w:rsidP="00E25CC5">
      <w:pPr>
        <w:pStyle w:val="NormalWeb"/>
        <w:rPr>
          <w:rFonts w:asciiTheme="minorHAnsi" w:hAnsiTheme="minorHAnsi"/>
          <w:b/>
          <w:bCs/>
        </w:rPr>
      </w:pPr>
      <w:r w:rsidRPr="00E25CC5">
        <w:rPr>
          <w:rFonts w:asciiTheme="minorHAnsi" w:hAnsiTheme="minorHAnsi"/>
          <w:i/>
          <w:iCs/>
        </w:rPr>
        <w:t xml:space="preserve">The only thing that counts is faith expressing itself through love.” </w:t>
      </w:r>
      <w:r w:rsidRPr="00E25CC5">
        <w:rPr>
          <w:rFonts w:asciiTheme="minorHAnsi" w:hAnsiTheme="minorHAnsi"/>
          <w:i/>
          <w:iCs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Gal. 5:6 (NIV) </w:t>
      </w:r>
    </w:p>
    <w:p w:rsidR="00E25CC5" w:rsidRDefault="00E25CC5" w:rsidP="00E25CC5">
      <w:pPr>
        <w:pStyle w:val="NormalWeb"/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E25CC5">
        <w:rPr>
          <w:rFonts w:asciiTheme="minorHAnsi" w:hAnsiTheme="minorHAnsi"/>
          <w:b/>
          <w:bCs/>
        </w:rPr>
        <w:lastRenderedPageBreak/>
        <w:t xml:space="preserve">3. LASTING LOVE </w:t>
      </w:r>
      <w:r w:rsidRPr="00E25CC5">
        <w:rPr>
          <w:rFonts w:asciiTheme="minorHAnsi" w:hAnsiTheme="minorHAnsi"/>
          <w:b/>
          <w:bCs/>
          <w:i/>
          <w:lang w:val="en-US"/>
        </w:rPr>
        <w:t>EXPECTS THE BEST</w:t>
      </w:r>
      <w:r w:rsidRPr="00E25CC5">
        <w:rPr>
          <w:rFonts w:asciiTheme="minorHAnsi" w:hAnsiTheme="minorHAnsi"/>
          <w:b/>
          <w:bCs/>
        </w:rPr>
        <w:t xml:space="preserve"> </w:t>
      </w:r>
    </w:p>
    <w:p w:rsidR="00E25CC5" w:rsidRPr="00E25CC5" w:rsidRDefault="00E25CC5" w:rsidP="00E25CC5">
      <w:pPr>
        <w:pStyle w:val="NormalWeb"/>
        <w:spacing w:after="120" w:afterAutospacing="0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 xml:space="preserve">“Love never stops hoping” </w:t>
      </w:r>
      <w:r w:rsidRPr="00E25CC5">
        <w:rPr>
          <w:rFonts w:asciiTheme="minorHAnsi" w:hAnsiTheme="minorHAnsi"/>
          <w:i/>
          <w:iCs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1 Cor. 13:7c (GW) </w:t>
      </w:r>
    </w:p>
    <w:p w:rsidR="00E25CC5" w:rsidRDefault="00E25CC5" w:rsidP="00E25CC5">
      <w:pPr>
        <w:pStyle w:val="NormalWeb"/>
        <w:ind w:firstLine="720"/>
        <w:rPr>
          <w:rFonts w:asciiTheme="minorHAnsi" w:hAnsiTheme="minorHAnsi"/>
          <w:i/>
          <w:iCs/>
          <w:lang w:val="en-US"/>
        </w:rPr>
      </w:pPr>
      <w:r w:rsidRPr="00E25CC5">
        <w:rPr>
          <w:rFonts w:asciiTheme="minorHAnsi" w:hAnsiTheme="minorHAnsi"/>
          <w:i/>
          <w:iCs/>
        </w:rPr>
        <w:t xml:space="preserve">“...always expects the best” (LB) “...always looks for the best” (MSG) </w:t>
      </w:r>
      <w:r w:rsidRPr="00E25CC5">
        <w:rPr>
          <w:rFonts w:asciiTheme="minorHAnsi" w:hAnsiTheme="minorHAnsi"/>
          <w:i/>
          <w:iCs/>
          <w:lang w:val="en-US"/>
        </w:rPr>
        <w:t>“... hopes all things” (ESV)</w:t>
      </w:r>
    </w:p>
    <w:p w:rsidR="00E25CC5" w:rsidRPr="00E25CC5" w:rsidRDefault="00E25CC5" w:rsidP="00E25CC5">
      <w:pPr>
        <w:pStyle w:val="NormalWeb"/>
        <w:rPr>
          <w:rFonts w:asciiTheme="minorHAnsi" w:hAnsiTheme="minorHAnsi"/>
          <w:i/>
          <w:iCs/>
          <w:lang w:val="en-US"/>
        </w:rPr>
      </w:pPr>
    </w:p>
    <w:p w:rsidR="00E25CC5" w:rsidRPr="00E25CC5" w:rsidRDefault="00E25CC5" w:rsidP="00E25CC5">
      <w:pPr>
        <w:pStyle w:val="NormalWeb"/>
        <w:pBdr>
          <w:bottom w:val="single" w:sz="4" w:space="1" w:color="auto"/>
        </w:pBdr>
        <w:rPr>
          <w:rFonts w:asciiTheme="minorHAnsi" w:hAnsiTheme="minorHAnsi"/>
        </w:rPr>
      </w:pPr>
      <w:r w:rsidRPr="00E25CC5">
        <w:rPr>
          <w:rFonts w:asciiTheme="minorHAnsi" w:hAnsiTheme="minorHAnsi"/>
          <w:b/>
          <w:bCs/>
        </w:rPr>
        <w:t xml:space="preserve">4. LASTING LOVE </w:t>
      </w:r>
      <w:r w:rsidRPr="00E25CC5">
        <w:rPr>
          <w:rFonts w:asciiTheme="minorHAnsi" w:hAnsiTheme="minorHAnsi"/>
          <w:b/>
          <w:bCs/>
          <w:i/>
          <w:lang w:val="en-US"/>
        </w:rPr>
        <w:t>ENDURES THE WORST</w:t>
      </w:r>
      <w:r w:rsidRPr="00E25CC5">
        <w:rPr>
          <w:rFonts w:asciiTheme="minorHAnsi" w:hAnsiTheme="minorHAnsi"/>
          <w:b/>
          <w:bCs/>
          <w:lang w:val="en-US"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 </w:t>
      </w:r>
    </w:p>
    <w:p w:rsidR="00E25CC5" w:rsidRPr="00E25CC5" w:rsidRDefault="00E25CC5" w:rsidP="00E25CC5">
      <w:pPr>
        <w:pStyle w:val="NormalWeb"/>
        <w:spacing w:after="120" w:afterAutospacing="0"/>
        <w:rPr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 xml:space="preserve">“Love never gives up” </w:t>
      </w:r>
      <w:r w:rsidRPr="00E25CC5">
        <w:rPr>
          <w:rFonts w:asciiTheme="minorHAnsi" w:hAnsiTheme="minorHAnsi"/>
          <w:i/>
          <w:iCs/>
        </w:rPr>
        <w:t xml:space="preserve"> </w:t>
      </w:r>
      <w:r w:rsidRPr="00E25CC5">
        <w:rPr>
          <w:rFonts w:asciiTheme="minorHAnsi" w:hAnsiTheme="minorHAnsi"/>
          <w:b/>
          <w:bCs/>
        </w:rPr>
        <w:t xml:space="preserve">1 Cor. 13:7d (GW) </w:t>
      </w:r>
    </w:p>
    <w:p w:rsidR="005D534F" w:rsidRPr="00E25CC5" w:rsidRDefault="00E25CC5" w:rsidP="00E25CC5">
      <w:pPr>
        <w:pStyle w:val="NormalWeb"/>
        <w:ind w:left="720"/>
        <w:rPr>
          <w:rStyle w:val="text"/>
          <w:rFonts w:asciiTheme="minorHAnsi" w:hAnsiTheme="minorHAnsi"/>
        </w:rPr>
      </w:pPr>
      <w:r w:rsidRPr="00E25CC5">
        <w:rPr>
          <w:rFonts w:asciiTheme="minorHAnsi" w:hAnsiTheme="minorHAnsi"/>
          <w:i/>
          <w:iCs/>
        </w:rPr>
        <w:t>“...endures through every circumstance” (NLT) “...always perseveres” (NIV)</w:t>
      </w:r>
      <w:r w:rsidRPr="00E25CC5">
        <w:rPr>
          <w:rFonts w:asciiTheme="minorHAnsi" w:hAnsiTheme="minorHAnsi"/>
          <w:i/>
          <w:iCs/>
        </w:rPr>
        <w:br/>
        <w:t xml:space="preserve">“...never looks back, but keeps going to the end” (MSG) </w:t>
      </w:r>
      <w:r w:rsidRPr="00E25CC5">
        <w:rPr>
          <w:rFonts w:asciiTheme="minorHAnsi" w:hAnsiTheme="minorHAnsi"/>
          <w:i/>
          <w:iCs/>
          <w:lang w:val="en-US"/>
        </w:rPr>
        <w:t>“... endures all things” (ESV)</w:t>
      </w:r>
    </w:p>
    <w:sectPr w:rsidR="005D534F" w:rsidRPr="00E25CC5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13" w:rsidRDefault="00875513" w:rsidP="00CF0BB9">
      <w:pPr>
        <w:spacing w:after="0" w:line="240" w:lineRule="auto"/>
      </w:pPr>
      <w:r>
        <w:separator/>
      </w:r>
    </w:p>
  </w:endnote>
  <w:endnote w:type="continuationSeparator" w:id="0">
    <w:p w:rsidR="00875513" w:rsidRDefault="00875513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13" w:rsidRDefault="00875513" w:rsidP="00CF0BB9">
      <w:pPr>
        <w:spacing w:after="0" w:line="240" w:lineRule="auto"/>
      </w:pPr>
      <w:r>
        <w:separator/>
      </w:r>
    </w:p>
  </w:footnote>
  <w:footnote w:type="continuationSeparator" w:id="0">
    <w:p w:rsidR="00875513" w:rsidRDefault="00875513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D04"/>
    <w:multiLevelType w:val="hybridMultilevel"/>
    <w:tmpl w:val="9CC6C292"/>
    <w:lvl w:ilvl="0" w:tplc="05D06F5C">
      <w:start w:val="13"/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6D6D29"/>
    <w:multiLevelType w:val="hybridMultilevel"/>
    <w:tmpl w:val="726E5E0A"/>
    <w:lvl w:ilvl="0" w:tplc="3704FED8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F54EFB"/>
    <w:multiLevelType w:val="hybridMultilevel"/>
    <w:tmpl w:val="FAC2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04C6"/>
    <w:multiLevelType w:val="hybridMultilevel"/>
    <w:tmpl w:val="995E1116"/>
    <w:lvl w:ilvl="0" w:tplc="968615EE">
      <w:start w:val="29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9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7C66602"/>
    <w:multiLevelType w:val="hybridMultilevel"/>
    <w:tmpl w:val="575004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7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C3C35"/>
    <w:multiLevelType w:val="hybridMultilevel"/>
    <w:tmpl w:val="15C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6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5"/>
  </w:num>
  <w:num w:numId="4">
    <w:abstractNumId w:val="19"/>
  </w:num>
  <w:num w:numId="5">
    <w:abstractNumId w:val="21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6"/>
  </w:num>
  <w:num w:numId="16">
    <w:abstractNumId w:val="18"/>
  </w:num>
  <w:num w:numId="17">
    <w:abstractNumId w:val="4"/>
  </w:num>
  <w:num w:numId="18">
    <w:abstractNumId w:val="29"/>
  </w:num>
  <w:num w:numId="19">
    <w:abstractNumId w:val="34"/>
  </w:num>
  <w:num w:numId="20">
    <w:abstractNumId w:val="35"/>
  </w:num>
  <w:num w:numId="21">
    <w:abstractNumId w:val="17"/>
  </w:num>
  <w:num w:numId="22">
    <w:abstractNumId w:val="14"/>
  </w:num>
  <w:num w:numId="23">
    <w:abstractNumId w:val="8"/>
  </w:num>
  <w:num w:numId="24">
    <w:abstractNumId w:val="36"/>
  </w:num>
  <w:num w:numId="25">
    <w:abstractNumId w:val="1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4"/>
  </w:num>
  <w:num w:numId="33">
    <w:abstractNumId w:val="12"/>
  </w:num>
  <w:num w:numId="34">
    <w:abstractNumId w:val="28"/>
  </w:num>
  <w:num w:numId="35">
    <w:abstractNumId w:val="10"/>
  </w:num>
  <w:num w:numId="36">
    <w:abstractNumId w:val="11"/>
  </w:num>
  <w:num w:numId="37">
    <w:abstractNumId w:val="2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17B0F"/>
    <w:rsid w:val="000867BB"/>
    <w:rsid w:val="000F375B"/>
    <w:rsid w:val="001053F2"/>
    <w:rsid w:val="001232B7"/>
    <w:rsid w:val="00127CFD"/>
    <w:rsid w:val="001314D3"/>
    <w:rsid w:val="0013431B"/>
    <w:rsid w:val="001919A3"/>
    <w:rsid w:val="001C4912"/>
    <w:rsid w:val="00224E88"/>
    <w:rsid w:val="002629EA"/>
    <w:rsid w:val="002750DB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524B"/>
    <w:rsid w:val="0031103E"/>
    <w:rsid w:val="00321087"/>
    <w:rsid w:val="00325C30"/>
    <w:rsid w:val="00344A37"/>
    <w:rsid w:val="0035621C"/>
    <w:rsid w:val="003A4604"/>
    <w:rsid w:val="003E46B5"/>
    <w:rsid w:val="00404DEB"/>
    <w:rsid w:val="00421E70"/>
    <w:rsid w:val="0043418B"/>
    <w:rsid w:val="004500D2"/>
    <w:rsid w:val="00464388"/>
    <w:rsid w:val="0049001E"/>
    <w:rsid w:val="004C2940"/>
    <w:rsid w:val="004D5FEC"/>
    <w:rsid w:val="00502306"/>
    <w:rsid w:val="00561231"/>
    <w:rsid w:val="0056267B"/>
    <w:rsid w:val="00573A8D"/>
    <w:rsid w:val="005956C6"/>
    <w:rsid w:val="005B2EC3"/>
    <w:rsid w:val="005C49AA"/>
    <w:rsid w:val="005C5ADF"/>
    <w:rsid w:val="005D44E5"/>
    <w:rsid w:val="005D534F"/>
    <w:rsid w:val="0063065E"/>
    <w:rsid w:val="00630955"/>
    <w:rsid w:val="0067134A"/>
    <w:rsid w:val="006A47F6"/>
    <w:rsid w:val="006A5115"/>
    <w:rsid w:val="006E2388"/>
    <w:rsid w:val="00713B08"/>
    <w:rsid w:val="00726A40"/>
    <w:rsid w:val="00744FE7"/>
    <w:rsid w:val="00767304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40234"/>
    <w:rsid w:val="009B356D"/>
    <w:rsid w:val="009C6864"/>
    <w:rsid w:val="009F2E2E"/>
    <w:rsid w:val="00A04981"/>
    <w:rsid w:val="00A06622"/>
    <w:rsid w:val="00A13A52"/>
    <w:rsid w:val="00A462A9"/>
    <w:rsid w:val="00A5055A"/>
    <w:rsid w:val="00A62CBB"/>
    <w:rsid w:val="00AB1797"/>
    <w:rsid w:val="00AD7F23"/>
    <w:rsid w:val="00B059F8"/>
    <w:rsid w:val="00B13431"/>
    <w:rsid w:val="00B3756B"/>
    <w:rsid w:val="00B45928"/>
    <w:rsid w:val="00B867A8"/>
    <w:rsid w:val="00BE0724"/>
    <w:rsid w:val="00C00554"/>
    <w:rsid w:val="00C20C1A"/>
    <w:rsid w:val="00C2762A"/>
    <w:rsid w:val="00C606D9"/>
    <w:rsid w:val="00C7048D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7193"/>
    <w:rsid w:val="00D8648F"/>
    <w:rsid w:val="00D97301"/>
    <w:rsid w:val="00DA2710"/>
    <w:rsid w:val="00E01034"/>
    <w:rsid w:val="00E25CC5"/>
    <w:rsid w:val="00E47A60"/>
    <w:rsid w:val="00E51F87"/>
    <w:rsid w:val="00E70E1D"/>
    <w:rsid w:val="00E73D73"/>
    <w:rsid w:val="00E757EB"/>
    <w:rsid w:val="00E912B0"/>
    <w:rsid w:val="00E96E83"/>
    <w:rsid w:val="00EA50A5"/>
    <w:rsid w:val="00EC6C1A"/>
    <w:rsid w:val="00EE6317"/>
    <w:rsid w:val="00F27BB4"/>
    <w:rsid w:val="00F315AD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35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15</cp:revision>
  <cp:lastPrinted>2015-10-30T18:20:00Z</cp:lastPrinted>
  <dcterms:created xsi:type="dcterms:W3CDTF">2015-09-18T17:49:00Z</dcterms:created>
  <dcterms:modified xsi:type="dcterms:W3CDTF">2015-10-30T18:20:00Z</dcterms:modified>
</cp:coreProperties>
</file>