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8D" w:rsidRDefault="00C7048D" w:rsidP="00C7048D">
      <w:pPr>
        <w:rPr>
          <w:sz w:val="20"/>
          <w:szCs w:val="20"/>
          <w:u w:val="single"/>
        </w:rPr>
      </w:pPr>
      <w:r w:rsidRPr="004718DB">
        <w:rPr>
          <w:b/>
          <w:noProof/>
          <w:color w:val="003366"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07F4D" wp14:editId="44E052E3">
                <wp:simplePos x="0" y="0"/>
                <wp:positionH relativeFrom="margin">
                  <wp:posOffset>3431540</wp:posOffset>
                </wp:positionH>
                <wp:positionV relativeFrom="paragraph">
                  <wp:posOffset>2540</wp:posOffset>
                </wp:positionV>
                <wp:extent cx="3305175" cy="2724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079" w:rsidRPr="00C7048D" w:rsidRDefault="00F75079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321A" w:rsidRPr="00630955" w:rsidRDefault="00D37193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A04981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LOVE … not … ANGER</w:t>
                            </w:r>
                            <w:r w:rsidRP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E01034" w:rsidRPr="00E01034" w:rsidRDefault="00E01034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5079" w:rsidRPr="00630955" w:rsidRDefault="00630955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0955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Corinthians 13:</w:t>
                            </w:r>
                            <w:r w:rsidR="009C6864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:rsidR="00FA2AEC" w:rsidRPr="00A04981" w:rsidRDefault="00FA2AEC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27BB4" w:rsidRPr="00D37193" w:rsidRDefault="00A04981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Wally Nickel</w:t>
                            </w:r>
                          </w:p>
                          <w:p w:rsidR="00F27BB4" w:rsidRDefault="00F27BB4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2A3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Coast Hills Community Church</w:t>
                            </w:r>
                          </w:p>
                          <w:p w:rsidR="00F27BB4" w:rsidRPr="00F27BB4" w:rsidRDefault="008B50A0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r w:rsidR="005D534F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04981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7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2pt;margin-top:.2pt;width:260.2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DwIgIAAB4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" stroked="f">
                <v:textbox>
                  <w:txbxContent>
                    <w:p w:rsidR="00F75079" w:rsidRPr="00C7048D" w:rsidRDefault="00F75079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321A" w:rsidRPr="00630955" w:rsidRDefault="00D37193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A04981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LOVE … not … ANGER</w:t>
                      </w:r>
                      <w:r w:rsidRP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E01034" w:rsidRPr="00E01034" w:rsidRDefault="00E01034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5079" w:rsidRPr="00630955" w:rsidRDefault="00630955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0955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Corinthians 13:</w:t>
                      </w:r>
                      <w:r w:rsidR="009C6864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:rsidR="00FA2AEC" w:rsidRPr="00A04981" w:rsidRDefault="00FA2AEC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27BB4" w:rsidRPr="00D37193" w:rsidRDefault="00A04981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Wally Nickel</w:t>
                      </w:r>
                    </w:p>
                    <w:p w:rsidR="00F27BB4" w:rsidRDefault="00F27BB4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2A3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Coast Hills Community Church</w:t>
                      </w:r>
                    </w:p>
                    <w:p w:rsidR="00F27BB4" w:rsidRPr="00F27BB4" w:rsidRDefault="008B50A0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October</w:t>
                      </w:r>
                      <w:r w:rsidR="005D534F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04981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</w:t>
                      </w:r>
                      <w:r w:rsid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24B">
        <w:rPr>
          <w:b/>
          <w:noProof/>
          <w:u w:val="single"/>
          <w:lang w:eastAsia="en-CA"/>
        </w:rPr>
        <w:drawing>
          <wp:anchor distT="0" distB="0" distL="114300" distR="114300" simplePos="0" relativeHeight="251661312" behindDoc="0" locked="0" layoutInCell="1" allowOverlap="1" wp14:anchorId="36FD235F" wp14:editId="2842B573">
            <wp:simplePos x="0" y="0"/>
            <wp:positionH relativeFrom="page">
              <wp:posOffset>533400</wp:posOffset>
            </wp:positionH>
            <wp:positionV relativeFrom="paragraph">
              <wp:posOffset>1905</wp:posOffset>
            </wp:positionV>
            <wp:extent cx="3290570" cy="26955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DaysOfLove_Programme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981" w:rsidRPr="00C7048D" w:rsidRDefault="00A04981" w:rsidP="00C7048D">
      <w:pPr>
        <w:spacing w:after="0"/>
        <w:rPr>
          <w:sz w:val="20"/>
          <w:szCs w:val="20"/>
        </w:rPr>
      </w:pPr>
      <w:r w:rsidRPr="00C7048D">
        <w:rPr>
          <w:sz w:val="20"/>
          <w:szCs w:val="20"/>
          <w:u w:val="single"/>
        </w:rPr>
        <w:t>1 John 4:8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0"/>
          <w:u w:val="single"/>
        </w:rPr>
      </w:pPr>
      <w:r w:rsidRPr="00C7048D">
        <w:rPr>
          <w:rFonts w:asciiTheme="minorHAnsi" w:hAnsiTheme="minorHAnsi"/>
          <w:bCs/>
          <w:i/>
          <w:color w:val="000000"/>
          <w:sz w:val="20"/>
        </w:rPr>
        <w:t>God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</w:rPr>
        <w:t>is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</w:rPr>
        <w:t>love</w:t>
      </w:r>
      <w:r w:rsidRPr="00C7048D">
        <w:rPr>
          <w:rFonts w:asciiTheme="minorHAnsi" w:hAnsiTheme="minorHAnsi"/>
          <w:i/>
          <w:color w:val="000000"/>
          <w:sz w:val="20"/>
        </w:rPr>
        <w:t>.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sz w:val="20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sz w:val="20"/>
          <w:u w:val="single"/>
        </w:rPr>
      </w:pPr>
      <w:r w:rsidRPr="00C7048D">
        <w:rPr>
          <w:rFonts w:asciiTheme="minorHAnsi" w:hAnsiTheme="minorHAnsi"/>
          <w:sz w:val="20"/>
        </w:rPr>
        <w:tab/>
      </w:r>
      <w:r w:rsidRPr="00C7048D">
        <w:rPr>
          <w:rFonts w:asciiTheme="minorHAnsi" w:hAnsiTheme="minorHAnsi"/>
          <w:sz w:val="20"/>
          <w:u w:val="single"/>
        </w:rPr>
        <w:t>Genesis 1</w:t>
      </w:r>
    </w:p>
    <w:p w:rsidR="00A04981" w:rsidRPr="00C7048D" w:rsidRDefault="00A04981" w:rsidP="00A049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i/>
          <w:color w:val="000000"/>
          <w:sz w:val="20"/>
          <w:szCs w:val="20"/>
        </w:rPr>
      </w:pP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26 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Then God said, “Let us make human beings</w:t>
      </w:r>
      <w:r w:rsidRPr="00C7048D">
        <w:rPr>
          <w:rStyle w:val="apple-converted-space"/>
          <w:rFonts w:asciiTheme="minorHAnsi" w:eastAsia="MS Mincho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in our image, to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be like us...  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27 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So God created human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beings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in his own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image. </w:t>
      </w:r>
      <w:r w:rsidRPr="00C7048D">
        <w:rPr>
          <w:rStyle w:val="indent-1-breaks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In the image of God he created them;</w:t>
      </w:r>
      <w:r w:rsidRPr="00C7048D">
        <w:rPr>
          <w:rStyle w:val="indent-1-breaks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male and female he created them ... 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31 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Then God looked over all he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had made, and he saw that it was very good! 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color w:val="000000"/>
          <w:sz w:val="20"/>
          <w:u w:val="single"/>
          <w:shd w:val="clear" w:color="auto" w:fill="FFFFFF"/>
        </w:rPr>
      </w:pPr>
      <w:r w:rsidRPr="00C7048D">
        <w:rPr>
          <w:rFonts w:asciiTheme="minorHAnsi" w:hAnsiTheme="minorHAnsi"/>
          <w:color w:val="000000"/>
          <w:sz w:val="20"/>
          <w:shd w:val="clear" w:color="auto" w:fill="FFFFFF"/>
        </w:rPr>
        <w:tab/>
      </w:r>
      <w:r w:rsidRPr="00C7048D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>Leviticus 19:18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i/>
          <w:sz w:val="20"/>
        </w:rPr>
      </w:pPr>
      <w:r w:rsidRPr="00C7048D">
        <w:rPr>
          <w:rFonts w:asciiTheme="minorHAnsi" w:hAnsiTheme="minorHAnsi"/>
          <w:b/>
          <w:bCs/>
          <w:i/>
          <w:color w:val="000000"/>
          <w:sz w:val="20"/>
          <w:shd w:val="clear" w:color="auto" w:fill="FFFFFF"/>
          <w:vertAlign w:val="superscript"/>
        </w:rPr>
        <w:t>18 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“Do not seek revenge or bear a grudge ... but love your neighbor as yourself. I am the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Style w:val="small-caps"/>
          <w:rFonts w:asciiTheme="minorHAnsi" w:hAnsiTheme="minorHAnsi"/>
          <w:i/>
          <w:smallCaps/>
          <w:color w:val="000000"/>
          <w:sz w:val="20"/>
          <w:shd w:val="clear" w:color="auto" w:fill="FFFFFF"/>
        </w:rPr>
        <w:t>Lord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.” 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sz w:val="20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sz w:val="20"/>
          <w:u w:val="single"/>
        </w:rPr>
      </w:pPr>
      <w:r w:rsidRPr="00C7048D">
        <w:rPr>
          <w:rFonts w:asciiTheme="minorHAnsi" w:hAnsiTheme="minorHAnsi"/>
          <w:color w:val="000000"/>
          <w:sz w:val="20"/>
          <w:shd w:val="clear" w:color="auto" w:fill="FFFFFF"/>
        </w:rPr>
        <w:tab/>
      </w:r>
      <w:r w:rsidRPr="00C7048D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>Deuteronomy 6:4-5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 w:rsidRPr="00C7048D">
        <w:rPr>
          <w:rFonts w:asciiTheme="minorHAnsi" w:hAnsiTheme="minorHAnsi"/>
          <w:b/>
          <w:bCs/>
          <w:color w:val="000000"/>
          <w:sz w:val="20"/>
          <w:shd w:val="clear" w:color="auto" w:fill="FFFFFF"/>
          <w:vertAlign w:val="superscript"/>
        </w:rPr>
        <w:tab/>
      </w:r>
      <w:r w:rsidRPr="00C7048D">
        <w:rPr>
          <w:rFonts w:asciiTheme="minorHAnsi" w:hAnsiTheme="minorHAnsi"/>
          <w:b/>
          <w:bCs/>
          <w:i/>
          <w:color w:val="000000"/>
          <w:sz w:val="20"/>
          <w:shd w:val="clear" w:color="auto" w:fill="FFFFFF"/>
          <w:vertAlign w:val="superscript"/>
        </w:rPr>
        <w:t>4 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“Listen, O Israel!  The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Style w:val="small-caps"/>
          <w:rFonts w:asciiTheme="minorHAnsi" w:hAnsiTheme="minorHAnsi"/>
          <w:i/>
          <w:smallCaps/>
          <w:color w:val="000000"/>
          <w:sz w:val="20"/>
          <w:shd w:val="clear" w:color="auto" w:fill="FFFFFF"/>
        </w:rPr>
        <w:t>Lord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is our God, the </w:t>
      </w:r>
      <w:r w:rsidRPr="00C7048D">
        <w:rPr>
          <w:rStyle w:val="small-caps"/>
          <w:rFonts w:asciiTheme="minorHAnsi" w:hAnsiTheme="minorHAnsi"/>
          <w:i/>
          <w:smallCaps/>
          <w:color w:val="000000"/>
          <w:sz w:val="20"/>
          <w:shd w:val="clear" w:color="auto" w:fill="FFFFFF"/>
        </w:rPr>
        <w:t xml:space="preserve">Lord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alone.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b/>
          <w:bCs/>
          <w:i/>
          <w:color w:val="000000"/>
          <w:sz w:val="20"/>
          <w:shd w:val="clear" w:color="auto" w:fill="FFFFFF"/>
          <w:vertAlign w:val="superscript"/>
        </w:rPr>
        <w:t>5 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And you must love the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Style w:val="small-caps"/>
          <w:rFonts w:asciiTheme="minorHAnsi" w:hAnsiTheme="minorHAnsi"/>
          <w:i/>
          <w:smallCaps/>
          <w:color w:val="000000"/>
          <w:sz w:val="20"/>
          <w:shd w:val="clear" w:color="auto" w:fill="FFFFFF"/>
        </w:rPr>
        <w:t>Lord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your God with all your heart, all your soul, and all your strength. 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i/>
          <w:color w:val="000000"/>
          <w:sz w:val="20"/>
          <w:shd w:val="clear" w:color="auto" w:fill="FFFFFF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0"/>
          <w:u w:val="single"/>
        </w:rPr>
      </w:pPr>
      <w:r w:rsidRPr="00C7048D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>Isaiah 30:18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So the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Style w:val="small-caps"/>
          <w:rFonts w:asciiTheme="minorHAnsi" w:hAnsiTheme="minorHAnsi"/>
          <w:i/>
          <w:smallCaps/>
          <w:color w:val="000000"/>
          <w:sz w:val="20"/>
          <w:shd w:val="clear" w:color="auto" w:fill="FFFFFF"/>
        </w:rPr>
        <w:t>Lord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must wait for you to come to him so he can show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you his 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love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and compassion. For the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Style w:val="small-caps"/>
          <w:rFonts w:asciiTheme="minorHAnsi" w:hAnsiTheme="minorHAnsi"/>
          <w:i/>
          <w:smallCaps/>
          <w:color w:val="000000"/>
          <w:sz w:val="20"/>
          <w:shd w:val="clear" w:color="auto" w:fill="FFFFFF"/>
        </w:rPr>
        <w:t>Lord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is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a</w:t>
      </w:r>
      <w:r w:rsidR="00EC6C1A"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faithful</w:t>
      </w:r>
      <w:r w:rsidR="00EC6C1A"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God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.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color w:val="000000"/>
          <w:sz w:val="20"/>
          <w:u w:val="single"/>
          <w:shd w:val="clear" w:color="auto" w:fill="FFFFFF"/>
        </w:rPr>
      </w:pPr>
      <w:r w:rsidRPr="00C7048D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>Joel 2:13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Return to the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Style w:val="small-caps"/>
          <w:rFonts w:asciiTheme="minorHAnsi" w:hAnsiTheme="minorHAnsi"/>
          <w:i/>
          <w:smallCaps/>
          <w:color w:val="000000"/>
          <w:sz w:val="20"/>
          <w:shd w:val="clear" w:color="auto" w:fill="FFFFFF"/>
        </w:rPr>
        <w:t>Lord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your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God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, for he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 xml:space="preserve">is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merciful and</w:t>
      </w:r>
      <w:r w:rsidR="00EC6C1A"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compassionate, slow to get angry and filled with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unfailing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love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.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color w:val="000000"/>
          <w:sz w:val="20"/>
          <w:u w:val="single"/>
          <w:shd w:val="clear" w:color="auto" w:fill="FFFFFF"/>
        </w:rPr>
      </w:pPr>
      <w:r w:rsidRPr="00C7048D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 xml:space="preserve">John 3:16 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i/>
          <w:sz w:val="20"/>
        </w:rPr>
      </w:pP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For this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is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how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God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love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d humanity: He gave his one and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only Son, Jesus, so that everyone who believes in him will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not die, but have eternal life. 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0"/>
        </w:rPr>
      </w:pPr>
    </w:p>
    <w:p w:rsidR="00A04981" w:rsidRPr="00C7048D" w:rsidRDefault="00A04981" w:rsidP="00C7048D">
      <w:pPr>
        <w:pStyle w:val="Heading1"/>
        <w:shd w:val="clear" w:color="auto" w:fill="FFFFFF"/>
        <w:spacing w:before="0"/>
        <w:rPr>
          <w:rFonts w:asciiTheme="minorHAnsi" w:hAnsiTheme="minorHAnsi"/>
          <w:color w:val="000000"/>
          <w:sz w:val="20"/>
          <w:szCs w:val="20"/>
          <w:u w:val="single"/>
        </w:rPr>
      </w:pPr>
      <w:r w:rsidRPr="00C7048D">
        <w:rPr>
          <w:rStyle w:val="passage-display-bcv"/>
          <w:rFonts w:asciiTheme="minorHAnsi" w:hAnsiTheme="minorHAnsi"/>
          <w:bCs/>
          <w:color w:val="000000"/>
          <w:sz w:val="20"/>
          <w:szCs w:val="20"/>
          <w:u w:val="single"/>
        </w:rPr>
        <w:t>Matthew 22:36-40</w:t>
      </w:r>
    </w:p>
    <w:p w:rsidR="00A04981" w:rsidRPr="00C7048D" w:rsidRDefault="00A04981" w:rsidP="00A04981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i/>
          <w:color w:val="000000"/>
          <w:sz w:val="20"/>
          <w:szCs w:val="20"/>
        </w:rPr>
      </w:pPr>
      <w:r w:rsidRPr="00C7048D">
        <w:rPr>
          <w:rFonts w:asciiTheme="minorHAnsi" w:eastAsia="MS Mincho" w:hAnsiTheme="minorHAnsi" w:cs="Courier New"/>
          <w:b/>
          <w:bCs/>
          <w:i/>
          <w:color w:val="000000"/>
          <w:sz w:val="20"/>
          <w:szCs w:val="20"/>
          <w:vertAlign w:val="superscript"/>
        </w:rPr>
        <w:t>36 </w:t>
      </w:r>
      <w:r w:rsidRPr="00C7048D">
        <w:rPr>
          <w:rFonts w:asciiTheme="minorHAnsi" w:eastAsia="MS Mincho" w:hAnsiTheme="minorHAnsi" w:cs="Courier New"/>
          <w:i/>
          <w:color w:val="000000"/>
          <w:sz w:val="20"/>
          <w:szCs w:val="20"/>
        </w:rPr>
        <w:t>“Teacher, which is the most important commandment in</w:t>
      </w:r>
      <w:r w:rsidR="00EC6C1A" w:rsidRPr="00C7048D">
        <w:rPr>
          <w:rFonts w:asciiTheme="minorHAnsi" w:eastAsia="MS Mincho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eastAsia="MS Mincho" w:hAnsiTheme="minorHAnsi" w:cs="Courier New"/>
          <w:i/>
          <w:color w:val="000000"/>
          <w:sz w:val="20"/>
          <w:szCs w:val="20"/>
        </w:rPr>
        <w:t>the</w:t>
      </w:r>
      <w:r w:rsidRPr="00C7048D">
        <w:rPr>
          <w:rFonts w:asciiTheme="minorHAnsi" w:eastAsia="MS Mincho" w:hAnsiTheme="minorHAnsi" w:cs="Courier New"/>
          <w:i/>
          <w:color w:val="000000"/>
          <w:sz w:val="20"/>
          <w:szCs w:val="20"/>
        </w:rPr>
        <w:t xml:space="preserve"> </w:t>
      </w:r>
      <w:r w:rsidR="00EC6C1A" w:rsidRPr="00C7048D">
        <w:rPr>
          <w:rFonts w:asciiTheme="minorHAnsi" w:eastAsia="MS Mincho" w:hAnsiTheme="minorHAnsi" w:cs="Courier New"/>
          <w:i/>
          <w:color w:val="000000"/>
          <w:sz w:val="20"/>
          <w:szCs w:val="20"/>
        </w:rPr>
        <w:t>Law</w:t>
      </w:r>
      <w:r w:rsidRPr="00C7048D">
        <w:rPr>
          <w:rFonts w:asciiTheme="minorHAnsi" w:eastAsia="MS Mincho" w:hAnsiTheme="minorHAnsi" w:cs="Courier New"/>
          <w:i/>
          <w:color w:val="000000"/>
          <w:sz w:val="20"/>
          <w:szCs w:val="20"/>
        </w:rPr>
        <w:t xml:space="preserve"> of Moses?” </w:t>
      </w:r>
      <w:r w:rsidRPr="00C7048D">
        <w:rPr>
          <w:rFonts w:asciiTheme="minorHAnsi" w:eastAsia="MS Mincho" w:hAnsiTheme="minorHAnsi" w:cs="Courier New"/>
          <w:b/>
          <w:bCs/>
          <w:i/>
          <w:color w:val="000000"/>
          <w:sz w:val="20"/>
          <w:szCs w:val="20"/>
          <w:vertAlign w:val="superscript"/>
        </w:rPr>
        <w:t>37 </w:t>
      </w:r>
      <w:r w:rsidRPr="00C7048D">
        <w:rPr>
          <w:rFonts w:asciiTheme="minorHAnsi" w:eastAsia="MS Mincho" w:hAnsiTheme="minorHAnsi" w:cs="Courier New"/>
          <w:i/>
          <w:color w:val="000000"/>
          <w:sz w:val="20"/>
          <w:szCs w:val="20"/>
        </w:rPr>
        <w:t>Jesus replied,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 xml:space="preserve">“‘You must love the </w:t>
      </w:r>
      <w:r w:rsidRPr="00C7048D">
        <w:rPr>
          <w:rStyle w:val="small-caps"/>
          <w:rFonts w:asciiTheme="minorHAnsi" w:hAnsiTheme="minorHAnsi" w:cs="Courier New"/>
          <w:i/>
          <w:smallCaps/>
          <w:color w:val="000000"/>
          <w:sz w:val="20"/>
          <w:szCs w:val="20"/>
        </w:rPr>
        <w:t>Lord</w:t>
      </w:r>
      <w:r w:rsidR="00EC6C1A" w:rsidRPr="00C7048D">
        <w:rPr>
          <w:rStyle w:val="small-caps"/>
          <w:rFonts w:asciiTheme="minorHAnsi" w:hAnsiTheme="minorHAnsi" w:cs="Courier New"/>
          <w:i/>
          <w:smallCaps/>
          <w:color w:val="000000"/>
          <w:sz w:val="20"/>
          <w:szCs w:val="20"/>
        </w:rPr>
        <w:t xml:space="preserve"> 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>your God with all your heart, all your soul, and all your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 xml:space="preserve">mind.’ </w:t>
      </w:r>
      <w:r w:rsidRPr="00C7048D">
        <w:rPr>
          <w:rFonts w:asciiTheme="minorHAnsi" w:eastAsia="MS Mincho" w:hAnsiTheme="minorHAnsi" w:cs="Courier New"/>
          <w:b/>
          <w:bCs/>
          <w:i/>
          <w:color w:val="000000"/>
          <w:sz w:val="20"/>
          <w:szCs w:val="20"/>
          <w:vertAlign w:val="superscript"/>
        </w:rPr>
        <w:t>38 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>This is the first and greatest commandment.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eastAsia="MS Mincho" w:hAnsiTheme="minorHAnsi" w:cs="Courier New"/>
          <w:b/>
          <w:bCs/>
          <w:i/>
          <w:color w:val="000000"/>
          <w:sz w:val="20"/>
          <w:szCs w:val="20"/>
          <w:vertAlign w:val="superscript"/>
        </w:rPr>
        <w:t>39 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>A second is equally important: ‘Love your neighbor as</w:t>
      </w:r>
      <w:r w:rsidR="00EC6C1A"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 xml:space="preserve">yourself.’ </w:t>
      </w:r>
      <w:r w:rsidRPr="00C7048D">
        <w:rPr>
          <w:rFonts w:asciiTheme="minorHAnsi" w:eastAsia="MS Mincho" w:hAnsiTheme="minorHAnsi" w:cs="Courier New"/>
          <w:b/>
          <w:bCs/>
          <w:i/>
          <w:color w:val="000000"/>
          <w:sz w:val="20"/>
          <w:szCs w:val="20"/>
          <w:vertAlign w:val="superscript"/>
        </w:rPr>
        <w:t>40 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>The entire law and all the demands of the</w:t>
      </w:r>
      <w:r w:rsidR="00EC6C1A"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Style w:val="woj"/>
          <w:rFonts w:asciiTheme="minorHAnsi" w:hAnsiTheme="minorHAnsi" w:cs="Courier New"/>
          <w:i/>
          <w:color w:val="000000"/>
          <w:sz w:val="20"/>
          <w:szCs w:val="20"/>
        </w:rPr>
        <w:t>prophets are based on these two commandments.”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0"/>
          <w:u w:val="single"/>
        </w:rPr>
      </w:pPr>
      <w:r w:rsidRPr="00C7048D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>1 Corinthians 8:3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i/>
          <w:sz w:val="20"/>
        </w:rPr>
      </w:pP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But the person who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love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s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God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>is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>the one whom</w:t>
      </w:r>
      <w:r w:rsidRPr="00C7048D">
        <w:rPr>
          <w:rStyle w:val="apple-converted-space"/>
          <w:rFonts w:asciiTheme="minorHAnsi" w:hAnsiTheme="minorHAnsi"/>
          <w:i/>
          <w:color w:val="000000"/>
          <w:sz w:val="20"/>
          <w:shd w:val="clear" w:color="auto" w:fill="FFFFFF"/>
        </w:rPr>
        <w:t> </w:t>
      </w:r>
      <w:r w:rsidRPr="00C7048D">
        <w:rPr>
          <w:rFonts w:asciiTheme="minorHAnsi" w:hAnsiTheme="minorHAnsi"/>
          <w:bCs/>
          <w:i/>
          <w:color w:val="000000"/>
          <w:sz w:val="20"/>
          <w:shd w:val="clear" w:color="auto" w:fill="FFFFFF"/>
        </w:rPr>
        <w:t xml:space="preserve">God </w:t>
      </w:r>
      <w:r w:rsidRPr="00C7048D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recognizes. </w:t>
      </w:r>
    </w:p>
    <w:p w:rsidR="00C7048D" w:rsidRPr="00C7048D" w:rsidRDefault="00C7048D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0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0"/>
          <w:u w:val="single"/>
        </w:rPr>
      </w:pPr>
      <w:r w:rsidRPr="00C7048D">
        <w:rPr>
          <w:rFonts w:asciiTheme="minorHAnsi" w:hAnsiTheme="minorHAnsi"/>
          <w:sz w:val="20"/>
          <w:u w:val="single"/>
        </w:rPr>
        <w:t>1 Corinthians 13</w:t>
      </w:r>
    </w:p>
    <w:p w:rsidR="00A04981" w:rsidRPr="00C7048D" w:rsidRDefault="00A04981" w:rsidP="00A04981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i/>
          <w:color w:val="000000"/>
          <w:sz w:val="20"/>
          <w:szCs w:val="20"/>
        </w:rPr>
      </w:pP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 xml:space="preserve">1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If I could speak all the languages of earth and of angels,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but didn’t love others, I would only be a noisy gong or a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clanging cymbal.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2 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If I had the gift of prophecy, and if I understood all of God’s secret plans and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possessed all</w:t>
      </w:r>
      <w:r w:rsidR="00EC6C1A"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knowledge, and if I had such faith that I could move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mountains, but didn’t love others, I would be nothing.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3 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If I gave everything I have to the poor and even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lastRenderedPageBreak/>
        <w:t>sacrificed my body, I could boast about it;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but if I didn’t love others, I would have gained nothing.  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4 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Love is patient and kind. Love is not jealous or boastful or proud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5 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or rude. It does not demand its own way. It is not irritable </w:t>
      </w:r>
      <w:r w:rsidRPr="00C7048D">
        <w:rPr>
          <w:rFonts w:asciiTheme="minorHAnsi" w:hAnsiTheme="minorHAnsi" w:cs="Courier New"/>
          <w:color w:val="000000"/>
          <w:sz w:val="20"/>
          <w:szCs w:val="20"/>
        </w:rPr>
        <w:t>or easily angered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, and it keeps no record of being wronged.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6 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It does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not rejoice about injustice but rejoices whenever the truth wins out.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7 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Love never gives up, never loses faith, it is always hopeful, and endures through every circumstance.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8 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…love will last forever! ...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12 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Now we see things imperfectly, like puzzling reflections in a mirror, but then we will see everything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with perfect clarity.</w:t>
      </w:r>
      <w:r w:rsidRPr="00C7048D">
        <w:rPr>
          <w:rStyle w:val="apple-converted-space"/>
          <w:rFonts w:asciiTheme="minorHAnsi" w:hAnsiTheme="minorHAnsi" w:cs="Courier New"/>
          <w:i/>
          <w:color w:val="000000"/>
          <w:sz w:val="20"/>
          <w:szCs w:val="20"/>
        </w:rPr>
        <w:t>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All that I know now is partial and incomplete,</w:t>
      </w:r>
      <w:r w:rsidR="00EC6C1A"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but then I will know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 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 xml:space="preserve">everything completely, just as God now knows me completely.  </w:t>
      </w:r>
      <w:r w:rsidRPr="00C7048D">
        <w:rPr>
          <w:rFonts w:asciiTheme="minorHAnsi" w:hAnsiTheme="minorHAnsi" w:cs="Courier New"/>
          <w:b/>
          <w:bCs/>
          <w:i/>
          <w:color w:val="000000"/>
          <w:sz w:val="20"/>
          <w:szCs w:val="20"/>
          <w:vertAlign w:val="superscript"/>
        </w:rPr>
        <w:t>13 </w:t>
      </w:r>
      <w:r w:rsidRPr="00C7048D">
        <w:rPr>
          <w:rFonts w:asciiTheme="minorHAnsi" w:hAnsiTheme="minorHAnsi" w:cs="Courier New"/>
          <w:i/>
          <w:color w:val="000000"/>
          <w:sz w:val="20"/>
          <w:szCs w:val="20"/>
        </w:rPr>
        <w:t>Three things will last forever—faith, hope, and love—and the greatest of these is love.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0"/>
          <w:u w:val="single"/>
        </w:rPr>
      </w:pPr>
      <w:r w:rsidRPr="00C7048D">
        <w:rPr>
          <w:rFonts w:asciiTheme="minorHAnsi" w:hAnsiTheme="minorHAnsi"/>
          <w:sz w:val="20"/>
          <w:u w:val="single"/>
        </w:rPr>
        <w:t>1 John 4:8</w:t>
      </w:r>
    </w:p>
    <w:p w:rsidR="00A04981" w:rsidRPr="00C7048D" w:rsidRDefault="00A04981" w:rsidP="00A04981">
      <w:pPr>
        <w:shd w:val="clear" w:color="auto" w:fill="FFFFFF"/>
        <w:spacing w:line="250" w:lineRule="atLeast"/>
        <w:rPr>
          <w:rFonts w:cs="Courier New"/>
          <w:sz w:val="20"/>
          <w:szCs w:val="20"/>
        </w:rPr>
      </w:pP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 xml:space="preserve">Dear friends, let us continue to </w:t>
      </w:r>
      <w:r w:rsidRPr="00C7048D">
        <w:rPr>
          <w:rFonts w:cs="Courier New"/>
          <w:bCs/>
          <w:i/>
          <w:color w:val="000000"/>
          <w:sz w:val="20"/>
          <w:szCs w:val="20"/>
          <w:shd w:val="clear" w:color="auto" w:fill="FFFFFF"/>
        </w:rPr>
        <w:t>love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  <w:shd w:val="clear" w:color="auto" w:fill="FFFFFF"/>
        </w:rPr>
        <w:t> 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>one another, for love comes from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  <w:shd w:val="clear" w:color="auto" w:fill="FFFFFF"/>
        </w:rPr>
        <w:t> </w:t>
      </w:r>
      <w:r w:rsidRPr="00C7048D">
        <w:rPr>
          <w:rFonts w:cs="Courier New"/>
          <w:bCs/>
          <w:i/>
          <w:color w:val="000000"/>
          <w:sz w:val="20"/>
          <w:szCs w:val="20"/>
          <w:shd w:val="clear" w:color="auto" w:fill="FFFFFF"/>
        </w:rPr>
        <w:t>God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>.  Anyone who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  <w:shd w:val="clear" w:color="auto" w:fill="FFFFFF"/>
        </w:rPr>
        <w:t> </w:t>
      </w:r>
      <w:r w:rsidRPr="00C7048D">
        <w:rPr>
          <w:rFonts w:cs="Courier New"/>
          <w:bCs/>
          <w:i/>
          <w:color w:val="000000"/>
          <w:sz w:val="20"/>
          <w:szCs w:val="20"/>
          <w:shd w:val="clear" w:color="auto" w:fill="FFFFFF"/>
        </w:rPr>
        <w:t>love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>s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  <w:shd w:val="clear" w:color="auto" w:fill="FFFFFF"/>
        </w:rPr>
        <w:t> </w:t>
      </w:r>
      <w:r w:rsidRPr="00C7048D">
        <w:rPr>
          <w:rFonts w:cs="Courier New"/>
          <w:bCs/>
          <w:i/>
          <w:color w:val="000000"/>
          <w:sz w:val="20"/>
          <w:szCs w:val="20"/>
          <w:shd w:val="clear" w:color="auto" w:fill="FFFFFF"/>
        </w:rPr>
        <w:t>is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  <w:shd w:val="clear" w:color="auto" w:fill="FFFFFF"/>
        </w:rPr>
        <w:t> 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>a child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>of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r w:rsidRPr="00C7048D">
        <w:rPr>
          <w:rFonts w:cs="Courier New"/>
          <w:bCs/>
          <w:i/>
          <w:color w:val="000000"/>
          <w:sz w:val="20"/>
          <w:szCs w:val="20"/>
          <w:shd w:val="clear" w:color="auto" w:fill="FFFFFF"/>
        </w:rPr>
        <w:t>God</w:t>
      </w:r>
      <w:r w:rsidRPr="00C7048D">
        <w:rPr>
          <w:rFonts w:cs="Courier New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 xml:space="preserve">and knows </w:t>
      </w:r>
      <w:r w:rsidRPr="00C7048D">
        <w:rPr>
          <w:rFonts w:cs="Courier New"/>
          <w:bCs/>
          <w:i/>
          <w:color w:val="000000"/>
          <w:sz w:val="20"/>
          <w:szCs w:val="20"/>
          <w:shd w:val="clear" w:color="auto" w:fill="FFFFFF"/>
        </w:rPr>
        <w:t>God</w:t>
      </w:r>
      <w:r w:rsidRPr="00C7048D">
        <w:rPr>
          <w:rFonts w:cs="Courier New"/>
          <w:i/>
          <w:color w:val="000000"/>
          <w:sz w:val="20"/>
          <w:szCs w:val="20"/>
          <w:shd w:val="clear" w:color="auto" w:fill="FFFFFF"/>
        </w:rPr>
        <w:t xml:space="preserve">. </w:t>
      </w:r>
      <w:r w:rsidRPr="00C7048D">
        <w:rPr>
          <w:rFonts w:cs="Courier New"/>
          <w:i/>
          <w:color w:val="000000"/>
          <w:sz w:val="20"/>
          <w:szCs w:val="20"/>
        </w:rPr>
        <w:t>But anyone who does not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</w:rPr>
        <w:t> </w:t>
      </w:r>
      <w:r w:rsidRPr="00C7048D">
        <w:rPr>
          <w:rFonts w:cs="Courier New"/>
          <w:bCs/>
          <w:i/>
          <w:color w:val="000000"/>
          <w:sz w:val="20"/>
          <w:szCs w:val="20"/>
        </w:rPr>
        <w:t>love,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</w:rPr>
        <w:t> </w:t>
      </w:r>
      <w:r w:rsidRPr="00C7048D">
        <w:rPr>
          <w:rFonts w:cs="Courier New"/>
          <w:i/>
          <w:color w:val="000000"/>
          <w:sz w:val="20"/>
          <w:szCs w:val="20"/>
        </w:rPr>
        <w:t>does not know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</w:rPr>
        <w:t> </w:t>
      </w:r>
      <w:r w:rsidRPr="00C7048D">
        <w:rPr>
          <w:rFonts w:cs="Courier New"/>
          <w:bCs/>
          <w:i/>
          <w:color w:val="000000"/>
          <w:sz w:val="20"/>
          <w:szCs w:val="20"/>
        </w:rPr>
        <w:t>God</w:t>
      </w:r>
      <w:r w:rsidRPr="00C7048D">
        <w:rPr>
          <w:rFonts w:cs="Courier New"/>
          <w:i/>
          <w:color w:val="000000"/>
          <w:sz w:val="20"/>
          <w:szCs w:val="20"/>
        </w:rPr>
        <w:t>, for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</w:rPr>
        <w:t> </w:t>
      </w:r>
      <w:r w:rsidRPr="00C7048D">
        <w:rPr>
          <w:rFonts w:cs="Courier New"/>
          <w:bCs/>
          <w:i/>
          <w:color w:val="000000"/>
          <w:sz w:val="20"/>
          <w:szCs w:val="20"/>
        </w:rPr>
        <w:t>God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</w:rPr>
        <w:t> </w:t>
      </w:r>
      <w:r w:rsidRPr="00C7048D">
        <w:rPr>
          <w:rFonts w:cs="Courier New"/>
          <w:bCs/>
          <w:i/>
          <w:color w:val="000000"/>
          <w:sz w:val="20"/>
          <w:szCs w:val="20"/>
        </w:rPr>
        <w:t>is</w:t>
      </w:r>
      <w:r w:rsidRPr="00C7048D">
        <w:rPr>
          <w:rStyle w:val="apple-converted-space"/>
          <w:rFonts w:cs="Courier New"/>
          <w:i/>
          <w:color w:val="000000"/>
          <w:sz w:val="20"/>
          <w:szCs w:val="20"/>
        </w:rPr>
        <w:t> </w:t>
      </w:r>
      <w:r w:rsidRPr="00C7048D">
        <w:rPr>
          <w:rFonts w:cs="Courier New"/>
          <w:bCs/>
          <w:i/>
          <w:color w:val="000000"/>
          <w:sz w:val="20"/>
          <w:szCs w:val="20"/>
        </w:rPr>
        <w:t>love</w:t>
      </w:r>
      <w:r w:rsidRPr="00C7048D">
        <w:rPr>
          <w:rFonts w:cs="Courier New"/>
          <w:i/>
          <w:color w:val="000000"/>
          <w:sz w:val="20"/>
          <w:szCs w:val="20"/>
        </w:rPr>
        <w:t xml:space="preserve">. 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0"/>
          <w:u w:val="single"/>
        </w:rPr>
      </w:pPr>
      <w:r w:rsidRPr="00C7048D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>1 John 4:12</w:t>
      </w:r>
    </w:p>
    <w:p w:rsidR="00A04981" w:rsidRPr="00C7048D" w:rsidRDefault="00A04981" w:rsidP="00A04981">
      <w:pPr>
        <w:rPr>
          <w:rFonts w:cs="Courier New"/>
          <w:i/>
          <w:sz w:val="20"/>
          <w:szCs w:val="20"/>
        </w:rPr>
      </w:pPr>
      <w:r w:rsidRPr="00C7048D">
        <w:rPr>
          <w:rFonts w:cs="Courier New"/>
          <w:i/>
          <w:sz w:val="20"/>
          <w:szCs w:val="20"/>
        </w:rPr>
        <w:t>...if we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>love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i/>
          <w:sz w:val="20"/>
          <w:szCs w:val="20"/>
        </w:rPr>
        <w:t xml:space="preserve">each other, </w:t>
      </w:r>
      <w:r w:rsidRPr="00C7048D">
        <w:rPr>
          <w:rFonts w:cs="Courier New"/>
          <w:bCs/>
          <w:i/>
          <w:sz w:val="20"/>
          <w:szCs w:val="20"/>
        </w:rPr>
        <w:t xml:space="preserve">God </w:t>
      </w:r>
      <w:r w:rsidRPr="00C7048D">
        <w:rPr>
          <w:rFonts w:cs="Courier New"/>
          <w:i/>
          <w:sz w:val="20"/>
          <w:szCs w:val="20"/>
        </w:rPr>
        <w:t xml:space="preserve">lives in us, and his </w:t>
      </w:r>
      <w:r w:rsidRPr="00C7048D">
        <w:rPr>
          <w:rFonts w:cs="Courier New"/>
          <w:bCs/>
          <w:i/>
          <w:sz w:val="20"/>
          <w:szCs w:val="20"/>
        </w:rPr>
        <w:t>love is</w:t>
      </w:r>
      <w:r w:rsidRPr="00C7048D">
        <w:rPr>
          <w:rFonts w:cs="Courier New"/>
          <w:bCs/>
          <w:i/>
          <w:sz w:val="20"/>
          <w:szCs w:val="20"/>
        </w:rPr>
        <w:t xml:space="preserve"> </w:t>
      </w:r>
      <w:r w:rsidRPr="00C7048D">
        <w:rPr>
          <w:rFonts w:cs="Courier New"/>
          <w:i/>
          <w:sz w:val="20"/>
          <w:szCs w:val="20"/>
        </w:rPr>
        <w:t>brought to full expression in us.</w:t>
      </w:r>
    </w:p>
    <w:p w:rsidR="00A04981" w:rsidRPr="00C7048D" w:rsidRDefault="00A04981" w:rsidP="00A04981">
      <w:pPr>
        <w:spacing w:after="0"/>
        <w:rPr>
          <w:rFonts w:cs="Courier New"/>
          <w:bCs/>
          <w:sz w:val="20"/>
          <w:szCs w:val="20"/>
        </w:rPr>
      </w:pPr>
      <w:hyperlink r:id="rId8" w:history="1">
        <w:r w:rsidRPr="00C7048D">
          <w:rPr>
            <w:rStyle w:val="Hyperlink"/>
            <w:rFonts w:cs="Courier New"/>
            <w:bCs/>
            <w:color w:val="auto"/>
            <w:sz w:val="20"/>
            <w:szCs w:val="20"/>
          </w:rPr>
          <w:t>1 John 4:16</w:t>
        </w:r>
      </w:hyperlink>
    </w:p>
    <w:p w:rsidR="00A04981" w:rsidRPr="00C7048D" w:rsidRDefault="00A04981" w:rsidP="00A04981">
      <w:pPr>
        <w:rPr>
          <w:rFonts w:cs="Courier New"/>
          <w:i/>
          <w:sz w:val="20"/>
          <w:szCs w:val="20"/>
        </w:rPr>
      </w:pPr>
      <w:r w:rsidRPr="00C7048D">
        <w:rPr>
          <w:rFonts w:cs="Courier New"/>
          <w:i/>
          <w:sz w:val="20"/>
          <w:szCs w:val="20"/>
        </w:rPr>
        <w:t>We know how much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>God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>love</w:t>
      </w:r>
      <w:r w:rsidRPr="00C7048D">
        <w:rPr>
          <w:rFonts w:cs="Courier New"/>
          <w:i/>
          <w:sz w:val="20"/>
          <w:szCs w:val="20"/>
        </w:rPr>
        <w:t>s us, and we have put our trust in his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>love</w:t>
      </w:r>
      <w:r w:rsidRPr="00C7048D">
        <w:rPr>
          <w:rFonts w:cs="Courier New"/>
          <w:i/>
          <w:sz w:val="20"/>
          <w:szCs w:val="20"/>
        </w:rPr>
        <w:t xml:space="preserve">. 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>God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>is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>love</w:t>
      </w:r>
      <w:r w:rsidRPr="00C7048D">
        <w:rPr>
          <w:rFonts w:cs="Courier New"/>
          <w:i/>
          <w:sz w:val="20"/>
          <w:szCs w:val="20"/>
        </w:rPr>
        <w:t>, and all who live in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 xml:space="preserve">love, </w:t>
      </w:r>
      <w:r w:rsidRPr="00C7048D">
        <w:rPr>
          <w:rFonts w:cs="Courier New"/>
          <w:i/>
          <w:sz w:val="20"/>
          <w:szCs w:val="20"/>
        </w:rPr>
        <w:t xml:space="preserve">live in </w:t>
      </w:r>
      <w:r w:rsidRPr="00C7048D">
        <w:rPr>
          <w:rFonts w:cs="Courier New"/>
          <w:bCs/>
          <w:i/>
          <w:sz w:val="20"/>
          <w:szCs w:val="20"/>
        </w:rPr>
        <w:t>God</w:t>
      </w:r>
      <w:r w:rsidRPr="00C7048D">
        <w:rPr>
          <w:rFonts w:cs="Courier New"/>
          <w:i/>
          <w:sz w:val="20"/>
          <w:szCs w:val="20"/>
        </w:rPr>
        <w:t>, and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bCs/>
          <w:i/>
          <w:sz w:val="20"/>
          <w:szCs w:val="20"/>
        </w:rPr>
        <w:t>God</w:t>
      </w:r>
      <w:r w:rsidRPr="00C7048D">
        <w:rPr>
          <w:rStyle w:val="apple-converted-space"/>
          <w:rFonts w:cs="Courier New"/>
          <w:i/>
          <w:sz w:val="20"/>
          <w:szCs w:val="20"/>
        </w:rPr>
        <w:t> </w:t>
      </w:r>
      <w:r w:rsidRPr="00C7048D">
        <w:rPr>
          <w:rFonts w:cs="Courier New"/>
          <w:i/>
          <w:sz w:val="20"/>
          <w:szCs w:val="20"/>
        </w:rPr>
        <w:t>lives in them.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>Take a moment to breathe and soak that in … that is your reason for being!</w:t>
      </w:r>
    </w:p>
    <w:p w:rsidR="003E46B5" w:rsidRDefault="003E46B5" w:rsidP="003E46B5">
      <w:pPr>
        <w:pStyle w:val="PlainTex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04981" w:rsidRPr="00C7048D" w:rsidRDefault="00A04981" w:rsidP="00EC6C1A">
      <w:pPr>
        <w:pStyle w:val="PlainTex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 xml:space="preserve">Just like </w:t>
      </w:r>
      <w:r w:rsidR="003E46B5" w:rsidRPr="00C7048D">
        <w:rPr>
          <w:rFonts w:asciiTheme="minorHAnsi" w:hAnsiTheme="minorHAnsi"/>
          <w:b/>
          <w:sz w:val="22"/>
          <w:szCs w:val="22"/>
        </w:rPr>
        <w:t>we</w:t>
      </w:r>
      <w:r w:rsidRPr="00C7048D">
        <w:rPr>
          <w:rFonts w:asciiTheme="minorHAnsi" w:hAnsiTheme="minorHAnsi"/>
          <w:b/>
          <w:sz w:val="22"/>
          <w:szCs w:val="22"/>
        </w:rPr>
        <w:t xml:space="preserve"> can’t escape the need to breathe, </w:t>
      </w:r>
      <w:r w:rsidR="003E46B5" w:rsidRPr="00C7048D">
        <w:rPr>
          <w:rFonts w:asciiTheme="minorHAnsi" w:hAnsiTheme="minorHAnsi"/>
          <w:b/>
          <w:sz w:val="22"/>
          <w:szCs w:val="22"/>
        </w:rPr>
        <w:t>we</w:t>
      </w:r>
      <w:r w:rsidRPr="00C7048D">
        <w:rPr>
          <w:rFonts w:asciiTheme="minorHAnsi" w:hAnsiTheme="minorHAnsi"/>
          <w:b/>
          <w:sz w:val="22"/>
          <w:szCs w:val="22"/>
        </w:rPr>
        <w:t xml:space="preserve"> can’t escape the reality that when God created me, he intended one thing for my life, but </w:t>
      </w:r>
      <w:r w:rsidR="003E46B5" w:rsidRPr="00C7048D">
        <w:rPr>
          <w:rFonts w:asciiTheme="minorHAnsi" w:hAnsiTheme="minorHAnsi"/>
          <w:b/>
          <w:sz w:val="22"/>
          <w:szCs w:val="22"/>
        </w:rPr>
        <w:t xml:space="preserve">then </w:t>
      </w:r>
      <w:r w:rsidRPr="00C7048D">
        <w:rPr>
          <w:rFonts w:asciiTheme="minorHAnsi" w:hAnsiTheme="minorHAnsi"/>
          <w:b/>
          <w:sz w:val="22"/>
          <w:szCs w:val="22"/>
        </w:rPr>
        <w:t>sin comes.</w:t>
      </w:r>
    </w:p>
    <w:p w:rsidR="003E46B5" w:rsidRPr="00C7048D" w:rsidRDefault="003E46B5" w:rsidP="00EC6C1A">
      <w:pPr>
        <w:tabs>
          <w:tab w:val="left" w:pos="-720"/>
        </w:tabs>
        <w:suppressAutoHyphens/>
        <w:spacing w:after="0"/>
        <w:rPr>
          <w:i/>
        </w:rPr>
      </w:pPr>
    </w:p>
    <w:p w:rsidR="003E46B5" w:rsidRPr="00C7048D" w:rsidRDefault="003E46B5" w:rsidP="00EC6C1A">
      <w:pPr>
        <w:tabs>
          <w:tab w:val="left" w:pos="-720"/>
        </w:tabs>
        <w:suppressAutoHyphens/>
        <w:spacing w:after="0"/>
      </w:pPr>
      <w:r w:rsidRPr="00C7048D">
        <w:rPr>
          <w:i/>
        </w:rPr>
        <w:t xml:space="preserve">“Love is not rude.  Love does not demand its own way.  Love is not irritable (not easily angered), and loves keeps no record of when it has been wronged.”   </w:t>
      </w:r>
      <w:r w:rsidRPr="00C7048D">
        <w:rPr>
          <w:u w:val="single"/>
        </w:rPr>
        <w:t xml:space="preserve">1 Cor. 13:5 </w:t>
      </w:r>
      <w:r w:rsidRPr="00C7048D">
        <w:t xml:space="preserve">(NLT) </w:t>
      </w:r>
    </w:p>
    <w:p w:rsidR="00EC6C1A" w:rsidRPr="00C7048D" w:rsidRDefault="00EC6C1A" w:rsidP="00A04981">
      <w:pPr>
        <w:pStyle w:val="PlainTex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A04981" w:rsidRPr="00C7048D" w:rsidRDefault="003E46B5" w:rsidP="00A04981">
      <w:pPr>
        <w:pStyle w:val="PlainTex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>A</w:t>
      </w:r>
      <w:r w:rsidR="00A04981" w:rsidRPr="00C7048D">
        <w:rPr>
          <w:rFonts w:asciiTheme="minorHAnsi" w:hAnsiTheme="minorHAnsi"/>
          <w:b/>
          <w:sz w:val="22"/>
          <w:szCs w:val="22"/>
        </w:rPr>
        <w:t>nger is a prevalent, complex and powerful emotion.</w:t>
      </w:r>
    </w:p>
    <w:p w:rsidR="00A04981" w:rsidRPr="00C7048D" w:rsidRDefault="00A04981" w:rsidP="00EC6C1A">
      <w:pPr>
        <w:pStyle w:val="PlainText"/>
        <w:numPr>
          <w:ilvl w:val="0"/>
          <w:numId w:val="0"/>
        </w:numPr>
        <w:ind w:left="360" w:hanging="360"/>
        <w:rPr>
          <w:rFonts w:asciiTheme="minorHAnsi" w:hAnsiTheme="minorHAnsi"/>
          <w:i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  <w:u w:val="single"/>
        </w:rPr>
        <w:t>Proverbs 11:29</w:t>
      </w:r>
      <w:r w:rsidR="00EC6C1A" w:rsidRPr="00C7048D">
        <w:rPr>
          <w:rFonts w:asciiTheme="minorHAnsi" w:hAnsiTheme="minorHAnsi"/>
          <w:sz w:val="22"/>
          <w:szCs w:val="22"/>
        </w:rPr>
        <w:t xml:space="preserve">, </w:t>
      </w:r>
      <w:r w:rsidR="00C7048D" w:rsidRPr="00C7048D">
        <w:rPr>
          <w:rFonts w:asciiTheme="minorHAnsi" w:hAnsiTheme="minorHAnsi"/>
          <w:sz w:val="22"/>
          <w:szCs w:val="22"/>
        </w:rPr>
        <w:t>“</w:t>
      </w:r>
      <w:r w:rsidR="00EC6C1A" w:rsidRPr="00C7048D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The fool who provokes his family to anger and resentment will finally have nothing worthwhile left.</w:t>
      </w:r>
      <w:r w:rsidR="00C7048D" w:rsidRPr="00C7048D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”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ind w:hanging="360"/>
        <w:rPr>
          <w:rFonts w:asciiTheme="minorHAnsi" w:hAnsiTheme="minorHAnsi"/>
          <w:sz w:val="22"/>
          <w:szCs w:val="22"/>
        </w:rPr>
      </w:pPr>
    </w:p>
    <w:p w:rsidR="00A04981" w:rsidRPr="00C7048D" w:rsidRDefault="003E46B5" w:rsidP="003E46B5">
      <w:pPr>
        <w:pStyle w:val="PlainTex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>A</w:t>
      </w:r>
      <w:r w:rsidR="00A04981" w:rsidRPr="00C7048D">
        <w:rPr>
          <w:rFonts w:asciiTheme="minorHAnsi" w:hAnsiTheme="minorHAnsi"/>
          <w:b/>
          <w:sz w:val="22"/>
          <w:szCs w:val="22"/>
        </w:rPr>
        <w:t xml:space="preserve">nger is always rooted in </w:t>
      </w:r>
      <w:r w:rsidR="00A04981" w:rsidRPr="00C7048D">
        <w:rPr>
          <w:rFonts w:asciiTheme="minorHAnsi" w:hAnsiTheme="minorHAnsi"/>
          <w:b/>
          <w:sz w:val="22"/>
          <w:szCs w:val="22"/>
          <w:u w:val="single"/>
        </w:rPr>
        <w:t>frustration</w:t>
      </w:r>
      <w:r w:rsidR="00A04981" w:rsidRPr="00C7048D">
        <w:rPr>
          <w:rFonts w:asciiTheme="minorHAnsi" w:hAnsiTheme="minorHAnsi"/>
          <w:b/>
          <w:sz w:val="22"/>
          <w:szCs w:val="22"/>
        </w:rPr>
        <w:t xml:space="preserve">, </w:t>
      </w:r>
      <w:r w:rsidR="00A04981" w:rsidRPr="00C7048D">
        <w:rPr>
          <w:rFonts w:asciiTheme="minorHAnsi" w:hAnsiTheme="minorHAnsi"/>
          <w:b/>
          <w:sz w:val="22"/>
          <w:szCs w:val="22"/>
          <w:u w:val="single"/>
        </w:rPr>
        <w:t>fear</w:t>
      </w:r>
      <w:r w:rsidR="00A04981" w:rsidRPr="00C7048D">
        <w:rPr>
          <w:rFonts w:asciiTheme="minorHAnsi" w:hAnsiTheme="minorHAnsi"/>
          <w:b/>
          <w:sz w:val="22"/>
          <w:szCs w:val="22"/>
        </w:rPr>
        <w:t xml:space="preserve"> or </w:t>
      </w:r>
      <w:r w:rsidR="00A04981" w:rsidRPr="00C7048D">
        <w:rPr>
          <w:rFonts w:asciiTheme="minorHAnsi" w:hAnsiTheme="minorHAnsi"/>
          <w:b/>
          <w:sz w:val="22"/>
          <w:szCs w:val="22"/>
          <w:u w:val="single"/>
        </w:rPr>
        <w:t>hurt</w:t>
      </w:r>
      <w:r w:rsidR="00A04981" w:rsidRPr="00C7048D">
        <w:rPr>
          <w:rFonts w:asciiTheme="minorHAnsi" w:hAnsiTheme="minorHAnsi"/>
          <w:b/>
          <w:sz w:val="22"/>
          <w:szCs w:val="22"/>
        </w:rPr>
        <w:t>.</w:t>
      </w:r>
    </w:p>
    <w:p w:rsidR="00A04981" w:rsidRPr="00C7048D" w:rsidRDefault="00A04981" w:rsidP="00A04981">
      <w:pPr>
        <w:pStyle w:val="PlainTex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A04981" w:rsidRPr="00C7048D" w:rsidRDefault="00EC6C1A" w:rsidP="00A04981">
      <w:pPr>
        <w:pStyle w:val="PlainTex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>Three</w:t>
      </w:r>
      <w:r w:rsidR="00A04981" w:rsidRPr="00C7048D">
        <w:rPr>
          <w:rFonts w:asciiTheme="minorHAnsi" w:hAnsiTheme="minorHAnsi"/>
          <w:b/>
          <w:sz w:val="22"/>
          <w:szCs w:val="22"/>
        </w:rPr>
        <w:t xml:space="preserve"> action steps integral in a journey from anger to love</w:t>
      </w:r>
      <w:r w:rsidR="003E46B5" w:rsidRPr="00C7048D">
        <w:rPr>
          <w:rFonts w:asciiTheme="minorHAnsi" w:hAnsiTheme="minorHAnsi"/>
          <w:b/>
          <w:sz w:val="22"/>
          <w:szCs w:val="22"/>
        </w:rPr>
        <w:t>:</w:t>
      </w:r>
    </w:p>
    <w:p w:rsidR="00A04981" w:rsidRPr="00C7048D" w:rsidRDefault="00A04981" w:rsidP="003E46B5">
      <w:pPr>
        <w:pStyle w:val="PlainText"/>
        <w:numPr>
          <w:ilvl w:val="0"/>
          <w:numId w:val="37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>Don’t express it ... confess it to others.</w:t>
      </w:r>
    </w:p>
    <w:p w:rsidR="00A04981" w:rsidRPr="00C7048D" w:rsidRDefault="003E46B5" w:rsidP="003E46B5">
      <w:pPr>
        <w:pStyle w:val="PlainText"/>
        <w:numPr>
          <w:ilvl w:val="0"/>
          <w:numId w:val="0"/>
        </w:numPr>
        <w:ind w:firstLine="720"/>
        <w:rPr>
          <w:rFonts w:asciiTheme="minorHAnsi" w:hAnsiTheme="minorHAnsi"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  <w:u w:val="single"/>
        </w:rPr>
        <w:t>Proverbs 29:11</w:t>
      </w:r>
      <w:r w:rsidR="00A04981" w:rsidRPr="00C7048D">
        <w:rPr>
          <w:rFonts w:asciiTheme="minorHAnsi" w:hAnsiTheme="minorHAnsi"/>
          <w:sz w:val="22"/>
          <w:szCs w:val="22"/>
        </w:rPr>
        <w:t xml:space="preserve">, </w:t>
      </w:r>
      <w:r w:rsidR="00A04981" w:rsidRPr="00C7048D">
        <w:rPr>
          <w:rFonts w:asciiTheme="minorHAnsi" w:hAnsiTheme="minorHAnsi"/>
          <w:i/>
          <w:sz w:val="22"/>
          <w:szCs w:val="22"/>
        </w:rPr>
        <w:t>“Fools vent their anger, but the wise quietly hold it back.”</w:t>
      </w:r>
    </w:p>
    <w:p w:rsidR="00A04981" w:rsidRPr="00C7048D" w:rsidRDefault="00A04981" w:rsidP="003E46B5">
      <w:pPr>
        <w:pStyle w:val="PlainText"/>
        <w:numPr>
          <w:ilvl w:val="0"/>
          <w:numId w:val="36"/>
        </w:numPr>
        <w:ind w:left="993" w:hanging="283"/>
        <w:rPr>
          <w:rFonts w:asciiTheme="minorHAnsi" w:hAnsiTheme="minorHAnsi"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</w:rPr>
        <w:t>This is loving people around you in the midst of anger.</w:t>
      </w:r>
    </w:p>
    <w:p w:rsidR="00A04981" w:rsidRPr="00C7048D" w:rsidRDefault="00A04981" w:rsidP="003E46B5">
      <w:pPr>
        <w:pStyle w:val="PlainTex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A04981" w:rsidRPr="00C7048D" w:rsidRDefault="00A04981" w:rsidP="003E46B5">
      <w:pPr>
        <w:pStyle w:val="PlainText"/>
        <w:numPr>
          <w:ilvl w:val="0"/>
          <w:numId w:val="37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>Don’t repress it ... confess it to yourself.</w:t>
      </w:r>
    </w:p>
    <w:p w:rsidR="00A04981" w:rsidRPr="00C7048D" w:rsidRDefault="003E46B5" w:rsidP="003E46B5">
      <w:pPr>
        <w:pStyle w:val="PlainText"/>
        <w:numPr>
          <w:ilvl w:val="0"/>
          <w:numId w:val="36"/>
        </w:numPr>
        <w:ind w:left="993" w:hanging="284"/>
        <w:rPr>
          <w:rFonts w:asciiTheme="minorHAnsi" w:hAnsiTheme="minorHAnsi"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</w:rPr>
        <w:t>A</w:t>
      </w:r>
      <w:r w:rsidR="00A04981" w:rsidRPr="00C7048D">
        <w:rPr>
          <w:rFonts w:asciiTheme="minorHAnsi" w:hAnsiTheme="minorHAnsi"/>
          <w:sz w:val="22"/>
          <w:szCs w:val="22"/>
        </w:rPr>
        <w:t xml:space="preserve"> step toward loving yourself.</w:t>
      </w:r>
    </w:p>
    <w:p w:rsidR="00A04981" w:rsidRPr="00C7048D" w:rsidRDefault="00A04981" w:rsidP="003E46B5">
      <w:pPr>
        <w:pStyle w:val="PlainText"/>
        <w:numPr>
          <w:ilvl w:val="0"/>
          <w:numId w:val="0"/>
        </w:numPr>
        <w:ind w:firstLine="720"/>
        <w:rPr>
          <w:rFonts w:asciiTheme="minorHAnsi" w:hAnsiTheme="minorHAnsi"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  <w:u w:val="single"/>
        </w:rPr>
        <w:t>Matthew 12:34</w:t>
      </w:r>
      <w:r w:rsidRPr="00C7048D">
        <w:rPr>
          <w:rFonts w:asciiTheme="minorHAnsi" w:hAnsiTheme="minorHAnsi"/>
          <w:sz w:val="22"/>
          <w:szCs w:val="22"/>
        </w:rPr>
        <w:t xml:space="preserve">, </w:t>
      </w:r>
      <w:r w:rsidRPr="00C7048D">
        <w:rPr>
          <w:rFonts w:asciiTheme="minorHAnsi" w:hAnsiTheme="minorHAnsi"/>
          <w:i/>
          <w:sz w:val="22"/>
          <w:szCs w:val="22"/>
        </w:rPr>
        <w:t>“…whatever is in your heart, determines what you say.”</w:t>
      </w:r>
      <w:r w:rsidRPr="00C7048D">
        <w:rPr>
          <w:rFonts w:asciiTheme="minorHAnsi" w:hAnsiTheme="minorHAnsi"/>
          <w:sz w:val="22"/>
          <w:szCs w:val="22"/>
        </w:rPr>
        <w:t xml:space="preserve"> </w:t>
      </w:r>
    </w:p>
    <w:p w:rsidR="00A04981" w:rsidRPr="00C7048D" w:rsidRDefault="00A04981" w:rsidP="003E46B5">
      <w:pPr>
        <w:pStyle w:val="PlainText"/>
        <w:numPr>
          <w:ilvl w:val="0"/>
          <w:numId w:val="0"/>
        </w:numPr>
        <w:ind w:left="720"/>
        <w:rPr>
          <w:rFonts w:asciiTheme="minorHAnsi" w:hAnsiTheme="minorHAnsi"/>
          <w:i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  <w:u w:val="single"/>
        </w:rPr>
        <w:t>Romans 12:2</w:t>
      </w:r>
      <w:r w:rsidR="003E46B5" w:rsidRPr="00C7048D">
        <w:rPr>
          <w:rFonts w:asciiTheme="minorHAnsi" w:hAnsiTheme="minorHAnsi"/>
          <w:sz w:val="22"/>
          <w:szCs w:val="22"/>
        </w:rPr>
        <w:t>,</w:t>
      </w:r>
      <w:r w:rsidRPr="00C7048D">
        <w:rPr>
          <w:rFonts w:asciiTheme="minorHAnsi" w:hAnsiTheme="minorHAnsi"/>
          <w:sz w:val="22"/>
          <w:szCs w:val="22"/>
        </w:rPr>
        <w:t xml:space="preserve"> </w:t>
      </w:r>
      <w:r w:rsidRPr="00C7048D">
        <w:rPr>
          <w:rFonts w:asciiTheme="minorHAnsi" w:hAnsiTheme="minorHAnsi"/>
          <w:i/>
          <w:sz w:val="22"/>
          <w:szCs w:val="22"/>
        </w:rPr>
        <w:t>“let God transform you/love you into a new person by changing the way that you</w:t>
      </w:r>
      <w:r w:rsidR="003E46B5" w:rsidRPr="00C7048D">
        <w:rPr>
          <w:rFonts w:asciiTheme="minorHAnsi" w:hAnsiTheme="minorHAnsi"/>
          <w:i/>
          <w:sz w:val="22"/>
          <w:szCs w:val="22"/>
        </w:rPr>
        <w:t xml:space="preserve"> </w:t>
      </w:r>
      <w:r w:rsidRPr="00C7048D">
        <w:rPr>
          <w:rFonts w:asciiTheme="minorHAnsi" w:hAnsiTheme="minorHAnsi"/>
          <w:i/>
          <w:sz w:val="22"/>
          <w:szCs w:val="22"/>
        </w:rPr>
        <w:t>think. And then you will know God’s will for you, which is good, pleasing and perfect.”</w:t>
      </w:r>
    </w:p>
    <w:p w:rsidR="00A04981" w:rsidRPr="00C7048D" w:rsidRDefault="00A04981" w:rsidP="003E46B5">
      <w:pPr>
        <w:pStyle w:val="PlainTex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A04981" w:rsidRPr="00C7048D" w:rsidRDefault="00A04981" w:rsidP="003E46B5">
      <w:pPr>
        <w:pStyle w:val="PlainText"/>
        <w:numPr>
          <w:ilvl w:val="0"/>
          <w:numId w:val="37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>Don’t suppress it ... confess it to God</w:t>
      </w:r>
      <w:r w:rsidR="003E46B5" w:rsidRPr="00C7048D">
        <w:rPr>
          <w:rFonts w:asciiTheme="minorHAnsi" w:hAnsiTheme="minorHAnsi"/>
          <w:b/>
          <w:sz w:val="22"/>
          <w:szCs w:val="22"/>
        </w:rPr>
        <w:t>.</w:t>
      </w:r>
    </w:p>
    <w:p w:rsidR="00A04981" w:rsidRPr="00C7048D" w:rsidRDefault="003E46B5" w:rsidP="003E46B5">
      <w:pPr>
        <w:pStyle w:val="PlainText"/>
        <w:numPr>
          <w:ilvl w:val="0"/>
          <w:numId w:val="36"/>
        </w:numPr>
        <w:ind w:left="993" w:hanging="284"/>
        <w:rPr>
          <w:rFonts w:asciiTheme="minorHAnsi" w:hAnsiTheme="minorHAnsi"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</w:rPr>
        <w:t>L</w:t>
      </w:r>
      <w:r w:rsidR="00A04981" w:rsidRPr="00C7048D">
        <w:rPr>
          <w:rFonts w:asciiTheme="minorHAnsi" w:hAnsiTheme="minorHAnsi"/>
          <w:sz w:val="22"/>
          <w:szCs w:val="22"/>
        </w:rPr>
        <w:t>oving God with all your heart, soul, an</w:t>
      </w:r>
      <w:r w:rsidRPr="00C7048D">
        <w:rPr>
          <w:rFonts w:asciiTheme="minorHAnsi" w:hAnsiTheme="minorHAnsi"/>
          <w:sz w:val="22"/>
          <w:szCs w:val="22"/>
        </w:rPr>
        <w:t>d mind.</w:t>
      </w:r>
    </w:p>
    <w:p w:rsidR="00A04981" w:rsidRPr="00C7048D" w:rsidRDefault="00A04981" w:rsidP="003E46B5">
      <w:pPr>
        <w:pStyle w:val="PlainText"/>
        <w:numPr>
          <w:ilvl w:val="0"/>
          <w:numId w:val="0"/>
        </w:numPr>
        <w:ind w:left="720"/>
        <w:rPr>
          <w:rFonts w:asciiTheme="minorHAnsi" w:hAnsiTheme="minorHAnsi"/>
          <w:i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  <w:u w:val="single"/>
        </w:rPr>
        <w:t>Ephesians 4:26-27</w:t>
      </w:r>
      <w:r w:rsidRPr="00C7048D">
        <w:rPr>
          <w:rFonts w:asciiTheme="minorHAnsi" w:hAnsiTheme="minorHAnsi"/>
          <w:sz w:val="22"/>
          <w:szCs w:val="22"/>
        </w:rPr>
        <w:t>,</w:t>
      </w:r>
      <w:r w:rsidRPr="00C7048D">
        <w:rPr>
          <w:rFonts w:asciiTheme="minorHAnsi" w:hAnsiTheme="minorHAnsi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C7048D" w:rsidRPr="00C7048D">
        <w:rPr>
          <w:rFonts w:asciiTheme="minorHAnsi" w:hAnsiTheme="minorHAnsi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“</w:t>
      </w:r>
      <w:r w:rsidRPr="00C7048D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And don’t sin by letting anger control you. Don’t let the sun go down while you are still angry,</w:t>
      </w:r>
      <w:r w:rsidRPr="00C7048D">
        <w:rPr>
          <w:rStyle w:val="apple-converted-space"/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 </w:t>
      </w:r>
      <w:r w:rsidRPr="00C7048D">
        <w:rPr>
          <w:rFonts w:asciiTheme="minorHAnsi" w:hAnsiTheme="minorHAnsi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27 </w:t>
      </w:r>
      <w:r w:rsidRPr="00C7048D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for anger gives a foothold to the devil.</w:t>
      </w:r>
      <w:r w:rsidR="00C7048D" w:rsidRPr="00C7048D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”</w:t>
      </w:r>
    </w:p>
    <w:p w:rsidR="00A04981" w:rsidRPr="00C7048D" w:rsidRDefault="003E46B5" w:rsidP="003E46B5">
      <w:pPr>
        <w:pStyle w:val="PlainText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 w:rsidRPr="00C7048D">
        <w:rPr>
          <w:rFonts w:asciiTheme="minorHAnsi" w:hAnsiTheme="minorHAnsi"/>
          <w:bCs/>
          <w:color w:val="000000"/>
          <w:sz w:val="22"/>
          <w:szCs w:val="22"/>
          <w:u w:val="single"/>
          <w:shd w:val="clear" w:color="auto" w:fill="FFFFFF"/>
        </w:rPr>
        <w:t>Psalm 51:10-12</w:t>
      </w:r>
      <w:r w:rsidRPr="00C7048D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 “</w:t>
      </w:r>
      <w:r w:rsidR="00A04981" w:rsidRPr="00C7048D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...</w:t>
      </w:r>
      <w:r w:rsidR="00A04981" w:rsidRPr="00C7048D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create in me a clean heart, O God ... don’t take your Holy Spirit from me ...</w:t>
      </w:r>
      <w:r w:rsidRPr="00C7048D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="00A04981" w:rsidRPr="00C7048D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restore to me the joy of your salvation!</w:t>
      </w:r>
      <w:r w:rsidRPr="00C7048D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”</w:t>
      </w:r>
    </w:p>
    <w:p w:rsidR="00A04981" w:rsidRPr="00C7048D" w:rsidRDefault="00A04981" w:rsidP="003E46B5">
      <w:pPr>
        <w:pStyle w:val="PlainTex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EC6C1A" w:rsidRPr="00C7048D" w:rsidRDefault="003E46B5" w:rsidP="003E46B5">
      <w:pPr>
        <w:pStyle w:val="PlainTex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C7048D">
        <w:rPr>
          <w:rFonts w:asciiTheme="minorHAnsi" w:hAnsiTheme="minorHAnsi"/>
          <w:b/>
          <w:sz w:val="22"/>
          <w:szCs w:val="22"/>
        </w:rPr>
        <w:t>T</w:t>
      </w:r>
      <w:r w:rsidR="00A04981" w:rsidRPr="00C7048D">
        <w:rPr>
          <w:rFonts w:asciiTheme="minorHAnsi" w:hAnsiTheme="minorHAnsi"/>
          <w:b/>
          <w:sz w:val="22"/>
          <w:szCs w:val="22"/>
        </w:rPr>
        <w:t>he big picture of 1 Corinthians 13:5</w:t>
      </w:r>
    </w:p>
    <w:p w:rsidR="00EC6C1A" w:rsidRPr="00C7048D" w:rsidRDefault="00EC6C1A" w:rsidP="00564324">
      <w:pPr>
        <w:pStyle w:val="PlainText"/>
        <w:numPr>
          <w:ilvl w:val="0"/>
          <w:numId w:val="36"/>
        </w:numPr>
        <w:ind w:left="993" w:hanging="284"/>
        <w:rPr>
          <w:rFonts w:asciiTheme="minorHAnsi" w:hAnsiTheme="minorHAnsi"/>
          <w:i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</w:rPr>
        <w:t>T</w:t>
      </w:r>
      <w:r w:rsidR="00A04981" w:rsidRPr="00C7048D">
        <w:rPr>
          <w:rFonts w:asciiTheme="minorHAnsi" w:hAnsiTheme="minorHAnsi"/>
          <w:sz w:val="22"/>
          <w:szCs w:val="22"/>
        </w:rPr>
        <w:t>he goal of “not being angry” is not to “not being angry”...</w:t>
      </w:r>
      <w:r w:rsidR="003E46B5" w:rsidRPr="00C7048D">
        <w:rPr>
          <w:rFonts w:asciiTheme="minorHAnsi" w:hAnsiTheme="minorHAnsi"/>
          <w:sz w:val="22"/>
          <w:szCs w:val="22"/>
        </w:rPr>
        <w:t xml:space="preserve"> </w:t>
      </w:r>
      <w:r w:rsidR="00A04981" w:rsidRPr="00C7048D">
        <w:rPr>
          <w:rFonts w:asciiTheme="minorHAnsi" w:hAnsiTheme="minorHAnsi"/>
          <w:sz w:val="22"/>
          <w:szCs w:val="22"/>
        </w:rPr>
        <w:t xml:space="preserve">the intent of this scripture is to “not be angry” SO THAT we can live in God’s love ... </w:t>
      </w:r>
      <w:r w:rsidR="003E46B5" w:rsidRPr="00C7048D">
        <w:rPr>
          <w:rFonts w:asciiTheme="minorHAnsi" w:hAnsiTheme="minorHAnsi"/>
          <w:sz w:val="22"/>
          <w:szCs w:val="22"/>
        </w:rPr>
        <w:t>SO THAT</w:t>
      </w:r>
      <w:r w:rsidR="00A04981" w:rsidRPr="00C7048D">
        <w:rPr>
          <w:rFonts w:asciiTheme="minorHAnsi" w:hAnsiTheme="minorHAnsi"/>
          <w:sz w:val="22"/>
          <w:szCs w:val="22"/>
        </w:rPr>
        <w:t xml:space="preserve"> we can live life and live it to the full</w:t>
      </w:r>
      <w:r w:rsidRPr="00C7048D">
        <w:rPr>
          <w:rFonts w:asciiTheme="minorHAnsi" w:hAnsiTheme="minorHAnsi"/>
          <w:sz w:val="22"/>
          <w:szCs w:val="22"/>
        </w:rPr>
        <w:t>!</w:t>
      </w:r>
    </w:p>
    <w:p w:rsidR="005D534F" w:rsidRPr="00C7048D" w:rsidRDefault="00A04981" w:rsidP="00EC6C1A">
      <w:pPr>
        <w:pStyle w:val="PlainText"/>
        <w:numPr>
          <w:ilvl w:val="0"/>
          <w:numId w:val="0"/>
        </w:numPr>
        <w:ind w:left="993"/>
        <w:rPr>
          <w:rStyle w:val="text"/>
          <w:rFonts w:asciiTheme="minorHAnsi" w:hAnsiTheme="minorHAnsi"/>
          <w:i/>
          <w:sz w:val="22"/>
          <w:szCs w:val="22"/>
        </w:rPr>
      </w:pPr>
      <w:r w:rsidRPr="00C7048D">
        <w:rPr>
          <w:rFonts w:asciiTheme="minorHAnsi" w:hAnsiTheme="minorHAnsi"/>
          <w:sz w:val="22"/>
          <w:szCs w:val="22"/>
          <w:u w:val="single"/>
        </w:rPr>
        <w:t>John 10:10</w:t>
      </w:r>
      <w:r w:rsidR="00EC6C1A" w:rsidRPr="00C7048D">
        <w:rPr>
          <w:rFonts w:asciiTheme="minorHAnsi" w:hAnsiTheme="minorHAnsi"/>
          <w:sz w:val="22"/>
          <w:szCs w:val="22"/>
        </w:rPr>
        <w:t xml:space="preserve">, Jesus said, </w:t>
      </w:r>
      <w:r w:rsidR="00EC6C1A" w:rsidRPr="00C7048D">
        <w:rPr>
          <w:rFonts w:asciiTheme="minorHAnsi" w:hAnsiTheme="minorHAnsi"/>
          <w:i/>
          <w:sz w:val="22"/>
          <w:szCs w:val="22"/>
        </w:rPr>
        <w:t>“</w:t>
      </w:r>
      <w:r w:rsidR="00EC6C1A" w:rsidRPr="00C7048D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I have come that they may have life,</w:t>
      </w:r>
      <w:r w:rsidR="00EC6C1A" w:rsidRPr="00C7048D">
        <w:rPr>
          <w:rStyle w:val="apple-converted-space"/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 </w:t>
      </w:r>
      <w:r w:rsidR="00EC6C1A" w:rsidRPr="00C7048D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and have it to the full.</w:t>
      </w:r>
      <w:r w:rsidR="00EC6C1A" w:rsidRPr="00C7048D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”</w:t>
      </w:r>
    </w:p>
    <w:sectPr w:rsidR="005D534F" w:rsidRPr="00C7048D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88" w:rsidRDefault="006E2388" w:rsidP="00CF0BB9">
      <w:pPr>
        <w:spacing w:after="0" w:line="240" w:lineRule="auto"/>
      </w:pPr>
      <w:r>
        <w:separator/>
      </w:r>
    </w:p>
  </w:endnote>
  <w:endnote w:type="continuationSeparator" w:id="0">
    <w:p w:rsidR="006E2388" w:rsidRDefault="006E2388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88" w:rsidRDefault="006E2388" w:rsidP="00CF0BB9">
      <w:pPr>
        <w:spacing w:after="0" w:line="240" w:lineRule="auto"/>
      </w:pPr>
      <w:r>
        <w:separator/>
      </w:r>
    </w:p>
  </w:footnote>
  <w:footnote w:type="continuationSeparator" w:id="0">
    <w:p w:rsidR="006E2388" w:rsidRDefault="006E2388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BD866F40"/>
    <w:lvl w:ilvl="0">
      <w:start w:val="3"/>
      <w:numFmt w:val="upperRoman"/>
      <w:lvlText w:val="%1."/>
      <w:lvlJc w:val="righ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3C30BC"/>
    <w:multiLevelType w:val="multilevel"/>
    <w:tmpl w:val="93E8D964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6" w15:restartNumberingAfterBreak="0">
    <w:nsid w:val="026E65F8"/>
    <w:multiLevelType w:val="hybridMultilevel"/>
    <w:tmpl w:val="837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66552"/>
    <w:multiLevelType w:val="hybridMultilevel"/>
    <w:tmpl w:val="60EC90E2"/>
    <w:lvl w:ilvl="0" w:tplc="4EF6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3EE2F22A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86911"/>
    <w:multiLevelType w:val="hybridMultilevel"/>
    <w:tmpl w:val="DC180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6D04"/>
    <w:multiLevelType w:val="hybridMultilevel"/>
    <w:tmpl w:val="9CC6C292"/>
    <w:lvl w:ilvl="0" w:tplc="05D06F5C">
      <w:start w:val="13"/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6D6D29"/>
    <w:multiLevelType w:val="hybridMultilevel"/>
    <w:tmpl w:val="726E5E0A"/>
    <w:lvl w:ilvl="0" w:tplc="3704FED8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F54EFB"/>
    <w:multiLevelType w:val="hybridMultilevel"/>
    <w:tmpl w:val="FAC2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B58EB"/>
    <w:multiLevelType w:val="hybridMultilevel"/>
    <w:tmpl w:val="1F66F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45869"/>
    <w:multiLevelType w:val="hybridMultilevel"/>
    <w:tmpl w:val="DB200FB0"/>
    <w:lvl w:ilvl="0" w:tplc="EA9E2C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F28FE"/>
    <w:multiLevelType w:val="hybridMultilevel"/>
    <w:tmpl w:val="A9AA6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04C6"/>
    <w:multiLevelType w:val="hybridMultilevel"/>
    <w:tmpl w:val="995E1116"/>
    <w:lvl w:ilvl="0" w:tplc="968615EE">
      <w:start w:val="29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C1A4E"/>
    <w:multiLevelType w:val="hybridMultilevel"/>
    <w:tmpl w:val="8D9646EC"/>
    <w:lvl w:ilvl="0" w:tplc="3178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4113DA"/>
    <w:multiLevelType w:val="multilevel"/>
    <w:tmpl w:val="AB324CE4"/>
    <w:lvl w:ilvl="0">
      <w:start w:val="2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9" w15:restartNumberingAfterBreak="0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7C66602"/>
    <w:multiLevelType w:val="hybridMultilevel"/>
    <w:tmpl w:val="575004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9355D55"/>
    <w:multiLevelType w:val="hybridMultilevel"/>
    <w:tmpl w:val="90EC4E1C"/>
    <w:lvl w:ilvl="0" w:tplc="BD2CDE6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C0600C8"/>
    <w:multiLevelType w:val="hybridMultilevel"/>
    <w:tmpl w:val="719AA2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3053"/>
    <w:multiLevelType w:val="multilevel"/>
    <w:tmpl w:val="232CA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A04F1"/>
    <w:multiLevelType w:val="hybridMultilevel"/>
    <w:tmpl w:val="171E355C"/>
    <w:lvl w:ilvl="0" w:tplc="02BEA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73020"/>
    <w:multiLevelType w:val="hybridMultilevel"/>
    <w:tmpl w:val="283E3962"/>
    <w:lvl w:ilvl="0" w:tplc="A7DC53F4">
      <w:numFmt w:val="bullet"/>
      <w:lvlText w:val="-"/>
      <w:lvlJc w:val="left"/>
      <w:pPr>
        <w:ind w:left="1080" w:hanging="360"/>
      </w:pPr>
      <w:rPr>
        <w:rFonts w:ascii="Calibri" w:eastAsiaTheme="minorHAnsi" w:hAnsi="Calibri" w:cs="Georgia" w:hint="default"/>
        <w:color w:val="131313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1A5836"/>
    <w:multiLevelType w:val="multilevel"/>
    <w:tmpl w:val="D0C48AD8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7" w15:restartNumberingAfterBreak="0">
    <w:nsid w:val="594C1027"/>
    <w:multiLevelType w:val="hybridMultilevel"/>
    <w:tmpl w:val="0D106FFE"/>
    <w:lvl w:ilvl="0" w:tplc="781A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C3C35"/>
    <w:multiLevelType w:val="hybridMultilevel"/>
    <w:tmpl w:val="15C6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8096B"/>
    <w:multiLevelType w:val="hybridMultilevel"/>
    <w:tmpl w:val="FC8C29A0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66633AF7"/>
    <w:multiLevelType w:val="hybridMultilevel"/>
    <w:tmpl w:val="49105E92"/>
    <w:lvl w:ilvl="0" w:tplc="0B0AC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B0EDB"/>
    <w:multiLevelType w:val="hybridMultilevel"/>
    <w:tmpl w:val="EE524030"/>
    <w:lvl w:ilvl="0" w:tplc="7E1A28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81C4B85"/>
    <w:multiLevelType w:val="hybridMultilevel"/>
    <w:tmpl w:val="E2660A6A"/>
    <w:lvl w:ilvl="0" w:tplc="44AE3C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7EDA"/>
    <w:multiLevelType w:val="multilevel"/>
    <w:tmpl w:val="A6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2091D"/>
    <w:multiLevelType w:val="hybridMultilevel"/>
    <w:tmpl w:val="A2A66AC2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5" w15:restartNumberingAfterBreak="0">
    <w:nsid w:val="744549BA"/>
    <w:multiLevelType w:val="hybridMultilevel"/>
    <w:tmpl w:val="2F44D48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6" w15:restartNumberingAfterBreak="0">
    <w:nsid w:val="7B9D02A2"/>
    <w:multiLevelType w:val="hybridMultilevel"/>
    <w:tmpl w:val="1CE6E54C"/>
    <w:lvl w:ilvl="0" w:tplc="F9EC9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09B"/>
    <w:multiLevelType w:val="hybridMultilevel"/>
    <w:tmpl w:val="2B84D106"/>
    <w:lvl w:ilvl="0" w:tplc="786ADB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5"/>
  </w:num>
  <w:num w:numId="4">
    <w:abstractNumId w:val="19"/>
  </w:num>
  <w:num w:numId="5">
    <w:abstractNumId w:val="21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26"/>
  </w:num>
  <w:num w:numId="16">
    <w:abstractNumId w:val="18"/>
  </w:num>
  <w:num w:numId="17">
    <w:abstractNumId w:val="4"/>
  </w:num>
  <w:num w:numId="18">
    <w:abstractNumId w:val="29"/>
  </w:num>
  <w:num w:numId="19">
    <w:abstractNumId w:val="34"/>
  </w:num>
  <w:num w:numId="20">
    <w:abstractNumId w:val="35"/>
  </w:num>
  <w:num w:numId="21">
    <w:abstractNumId w:val="17"/>
  </w:num>
  <w:num w:numId="22">
    <w:abstractNumId w:val="14"/>
  </w:num>
  <w:num w:numId="23">
    <w:abstractNumId w:val="8"/>
  </w:num>
  <w:num w:numId="24">
    <w:abstractNumId w:val="36"/>
  </w:num>
  <w:num w:numId="25">
    <w:abstractNumId w:val="1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4"/>
  </w:num>
  <w:num w:numId="33">
    <w:abstractNumId w:val="12"/>
  </w:num>
  <w:num w:numId="34">
    <w:abstractNumId w:val="28"/>
  </w:num>
  <w:num w:numId="35">
    <w:abstractNumId w:val="10"/>
  </w:num>
  <w:num w:numId="36">
    <w:abstractNumId w:val="11"/>
  </w:num>
  <w:num w:numId="37">
    <w:abstractNumId w:val="20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17B0F"/>
    <w:rsid w:val="000867BB"/>
    <w:rsid w:val="000F375B"/>
    <w:rsid w:val="001053F2"/>
    <w:rsid w:val="001232B7"/>
    <w:rsid w:val="00127CFD"/>
    <w:rsid w:val="001314D3"/>
    <w:rsid w:val="0013431B"/>
    <w:rsid w:val="001919A3"/>
    <w:rsid w:val="001C4912"/>
    <w:rsid w:val="00224E88"/>
    <w:rsid w:val="002629EA"/>
    <w:rsid w:val="002750DB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524B"/>
    <w:rsid w:val="0031103E"/>
    <w:rsid w:val="00321087"/>
    <w:rsid w:val="00325C30"/>
    <w:rsid w:val="00344A37"/>
    <w:rsid w:val="0035621C"/>
    <w:rsid w:val="003A4604"/>
    <w:rsid w:val="003E46B5"/>
    <w:rsid w:val="00404DEB"/>
    <w:rsid w:val="00421E70"/>
    <w:rsid w:val="0043418B"/>
    <w:rsid w:val="004500D2"/>
    <w:rsid w:val="00464388"/>
    <w:rsid w:val="0049001E"/>
    <w:rsid w:val="004C2940"/>
    <w:rsid w:val="004D5FEC"/>
    <w:rsid w:val="00502306"/>
    <w:rsid w:val="00561231"/>
    <w:rsid w:val="0056267B"/>
    <w:rsid w:val="00573A8D"/>
    <w:rsid w:val="005956C6"/>
    <w:rsid w:val="005B2EC3"/>
    <w:rsid w:val="005C49AA"/>
    <w:rsid w:val="005C5ADF"/>
    <w:rsid w:val="005D44E5"/>
    <w:rsid w:val="005D534F"/>
    <w:rsid w:val="0063065E"/>
    <w:rsid w:val="00630955"/>
    <w:rsid w:val="0067134A"/>
    <w:rsid w:val="006A47F6"/>
    <w:rsid w:val="006A5115"/>
    <w:rsid w:val="006E2388"/>
    <w:rsid w:val="00713B08"/>
    <w:rsid w:val="00726A40"/>
    <w:rsid w:val="00744FE7"/>
    <w:rsid w:val="00767304"/>
    <w:rsid w:val="007762C3"/>
    <w:rsid w:val="00777321"/>
    <w:rsid w:val="00783937"/>
    <w:rsid w:val="007A53C1"/>
    <w:rsid w:val="007C76A6"/>
    <w:rsid w:val="007D5282"/>
    <w:rsid w:val="007F1EF3"/>
    <w:rsid w:val="007F51D7"/>
    <w:rsid w:val="00802A3E"/>
    <w:rsid w:val="00804B50"/>
    <w:rsid w:val="0081000C"/>
    <w:rsid w:val="00825F1C"/>
    <w:rsid w:val="0086475D"/>
    <w:rsid w:val="00871B69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40234"/>
    <w:rsid w:val="009B356D"/>
    <w:rsid w:val="009C6864"/>
    <w:rsid w:val="009F2E2E"/>
    <w:rsid w:val="00A04981"/>
    <w:rsid w:val="00A06622"/>
    <w:rsid w:val="00A13A52"/>
    <w:rsid w:val="00A462A9"/>
    <w:rsid w:val="00A5055A"/>
    <w:rsid w:val="00A62CBB"/>
    <w:rsid w:val="00AB1797"/>
    <w:rsid w:val="00AD7F23"/>
    <w:rsid w:val="00B059F8"/>
    <w:rsid w:val="00B13431"/>
    <w:rsid w:val="00B3756B"/>
    <w:rsid w:val="00B45928"/>
    <w:rsid w:val="00B867A8"/>
    <w:rsid w:val="00BE0724"/>
    <w:rsid w:val="00C00554"/>
    <w:rsid w:val="00C20C1A"/>
    <w:rsid w:val="00C2762A"/>
    <w:rsid w:val="00C606D9"/>
    <w:rsid w:val="00C7048D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7193"/>
    <w:rsid w:val="00D8648F"/>
    <w:rsid w:val="00D97301"/>
    <w:rsid w:val="00DA2710"/>
    <w:rsid w:val="00E01034"/>
    <w:rsid w:val="00E47A60"/>
    <w:rsid w:val="00E51F87"/>
    <w:rsid w:val="00E70E1D"/>
    <w:rsid w:val="00E73D73"/>
    <w:rsid w:val="00E757EB"/>
    <w:rsid w:val="00E912B0"/>
    <w:rsid w:val="00E96E83"/>
    <w:rsid w:val="00EA50A5"/>
    <w:rsid w:val="00EC6C1A"/>
    <w:rsid w:val="00EE6317"/>
    <w:rsid w:val="00F27BB4"/>
    <w:rsid w:val="00F315AD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35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%20John+4:16&amp;version=N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14</cp:revision>
  <cp:lastPrinted>2015-10-23T18:16:00Z</cp:lastPrinted>
  <dcterms:created xsi:type="dcterms:W3CDTF">2015-09-18T17:49:00Z</dcterms:created>
  <dcterms:modified xsi:type="dcterms:W3CDTF">2015-10-23T18:16:00Z</dcterms:modified>
</cp:coreProperties>
</file>