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30" w:rsidRDefault="0030524B" w:rsidP="00F75079">
      <w:pPr>
        <w:rPr>
          <w:rFonts w:ascii="Arial" w:hAnsi="Arial" w:cs="Arial"/>
          <w:sz w:val="24"/>
          <w:szCs w:val="24"/>
        </w:rPr>
      </w:pPr>
      <w:r>
        <w:rPr>
          <w:b/>
          <w:noProof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 wp14:anchorId="7AC60826" wp14:editId="1A339224">
            <wp:simplePos x="0" y="0"/>
            <wp:positionH relativeFrom="page">
              <wp:posOffset>466725</wp:posOffset>
            </wp:positionH>
            <wp:positionV relativeFrom="paragraph">
              <wp:posOffset>50165</wp:posOffset>
            </wp:positionV>
            <wp:extent cx="3651885" cy="299148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DaysOfLove_Programme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8DB">
        <w:rPr>
          <w:b/>
          <w:noProof/>
          <w:color w:val="003366"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44CFA" wp14:editId="101A1726">
                <wp:simplePos x="0" y="0"/>
                <wp:positionH relativeFrom="margin">
                  <wp:posOffset>3698240</wp:posOffset>
                </wp:positionH>
                <wp:positionV relativeFrom="paragraph">
                  <wp:posOffset>0</wp:posOffset>
                </wp:positionV>
                <wp:extent cx="3038475" cy="30949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3E" w:rsidRPr="00802A3E" w:rsidRDefault="00802A3E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5079" w:rsidRDefault="00F75079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321A" w:rsidRPr="00630955" w:rsidRDefault="00D37193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9C6864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Love Lets It Go</w:t>
                            </w:r>
                            <w:r w:rsidRP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E01034" w:rsidRPr="00E01034" w:rsidRDefault="00E01034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5079" w:rsidRPr="00630955" w:rsidRDefault="00630955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0955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Corinthians 13:</w:t>
                            </w:r>
                            <w:r w:rsidR="009C6864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:rsidR="00FA2AEC" w:rsidRPr="00FA2AEC" w:rsidRDefault="00FA2AEC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27BB4" w:rsidRPr="00D37193" w:rsidRDefault="00630955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Pastor Kevin Snyder</w:t>
                            </w:r>
                          </w:p>
                          <w:p w:rsidR="00F27BB4" w:rsidRDefault="00F27BB4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Coast Hills Community Church</w:t>
                            </w:r>
                          </w:p>
                          <w:p w:rsidR="00F27BB4" w:rsidRPr="00F27BB4" w:rsidRDefault="008B50A0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r w:rsidR="005D534F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C6864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4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pt;margin-top:0;width:239.25pt;height:24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JAIw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" stroked="f">
                <v:textbox>
                  <w:txbxContent>
                    <w:p w:rsidR="00802A3E" w:rsidRPr="00802A3E" w:rsidRDefault="00802A3E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5079" w:rsidRDefault="00F75079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321A" w:rsidRPr="00630955" w:rsidRDefault="00D37193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9C6864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Love Lets It Go</w:t>
                      </w:r>
                      <w:r w:rsidRP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E01034" w:rsidRPr="00E01034" w:rsidRDefault="00E01034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5079" w:rsidRPr="00630955" w:rsidRDefault="00630955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0955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Corinthians 13:</w:t>
                      </w:r>
                      <w:r w:rsidR="009C6864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:rsidR="00FA2AEC" w:rsidRPr="00FA2AEC" w:rsidRDefault="00FA2AEC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27BB4" w:rsidRPr="00D37193" w:rsidRDefault="00630955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Pastor Kevin Snyder</w:t>
                      </w:r>
                    </w:p>
                    <w:p w:rsidR="00F27BB4" w:rsidRDefault="00F27BB4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Coast Hills Community Church</w:t>
                      </w:r>
                    </w:p>
                    <w:p w:rsidR="00F27BB4" w:rsidRPr="00F27BB4" w:rsidRDefault="008B50A0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October</w:t>
                      </w:r>
                      <w:r w:rsidR="005D534F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C6864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6864" w:rsidRPr="000F3732" w:rsidRDefault="009C6864" w:rsidP="009C6864">
      <w:pPr>
        <w:tabs>
          <w:tab w:val="left" w:pos="-720"/>
        </w:tabs>
        <w:suppressAutoHyphens/>
        <w:rPr>
          <w:rFonts w:ascii="Helvetica Neue" w:hAnsi="Helvetica Neue"/>
        </w:rPr>
      </w:pPr>
      <w:r w:rsidRPr="000F3732">
        <w:rPr>
          <w:rFonts w:ascii="Helvetica Neue" w:hAnsi="Helvetica Neue"/>
          <w:i/>
        </w:rPr>
        <w:t xml:space="preserve">“Love is </w:t>
      </w:r>
      <w:r w:rsidRPr="000F3732">
        <w:rPr>
          <w:rFonts w:ascii="Helvetica Neue" w:hAnsi="Helvetica Neue"/>
          <w:i/>
          <w:u w:val="single"/>
        </w:rPr>
        <w:t>not rude</w:t>
      </w:r>
      <w:r w:rsidRPr="000F3732">
        <w:rPr>
          <w:rFonts w:ascii="Helvetica Neue" w:hAnsi="Helvetica Neue"/>
          <w:i/>
        </w:rPr>
        <w:t xml:space="preserve">.  Love does </w:t>
      </w:r>
      <w:r w:rsidRPr="000F3732">
        <w:rPr>
          <w:rFonts w:ascii="Helvetica Neue" w:hAnsi="Helvetica Neue"/>
          <w:i/>
          <w:u w:val="single"/>
        </w:rPr>
        <w:t>not demand its own way</w:t>
      </w:r>
      <w:r w:rsidRPr="000F3732">
        <w:rPr>
          <w:rFonts w:ascii="Helvetica Neue" w:hAnsi="Helvetica Neue"/>
          <w:i/>
        </w:rPr>
        <w:t xml:space="preserve">.  Love is </w:t>
      </w:r>
      <w:r w:rsidRPr="000F3732">
        <w:rPr>
          <w:rFonts w:ascii="Helvetica Neue" w:hAnsi="Helvetica Neue"/>
          <w:i/>
          <w:u w:val="single"/>
        </w:rPr>
        <w:t>not irritable,</w:t>
      </w:r>
      <w:r w:rsidRPr="000F3732">
        <w:rPr>
          <w:rFonts w:ascii="Helvetica Neue" w:hAnsi="Helvetica Neue"/>
          <w:i/>
        </w:rPr>
        <w:t xml:space="preserve"> and loves </w:t>
      </w:r>
      <w:r w:rsidRPr="000F3732">
        <w:rPr>
          <w:rFonts w:ascii="Helvetica Neue" w:hAnsi="Helvetica Neue"/>
          <w:i/>
          <w:u w:val="single"/>
        </w:rPr>
        <w:t>keeps no record</w:t>
      </w:r>
      <w:r w:rsidRPr="000F3732">
        <w:rPr>
          <w:rFonts w:ascii="Helvetica Neue" w:hAnsi="Helvetica Neue"/>
          <w:i/>
        </w:rPr>
        <w:t xml:space="preserve"> of when it has</w:t>
      </w:r>
      <w:r>
        <w:rPr>
          <w:rFonts w:ascii="Helvetica Neue" w:hAnsi="Helvetica Neue"/>
          <w:i/>
        </w:rPr>
        <w:t xml:space="preserve"> </w:t>
      </w:r>
      <w:r w:rsidRPr="000F3732">
        <w:rPr>
          <w:rFonts w:ascii="Helvetica Neue" w:hAnsi="Helvetica Neue"/>
          <w:i/>
        </w:rPr>
        <w:t xml:space="preserve">been wronged.” </w:t>
      </w:r>
      <w:r w:rsidR="00890FB5">
        <w:rPr>
          <w:rFonts w:ascii="Helvetica Neue" w:hAnsi="Helvetica Neue"/>
          <w:i/>
        </w:rPr>
        <w:t xml:space="preserve"> </w:t>
      </w:r>
      <w:r w:rsidRPr="000F3732">
        <w:rPr>
          <w:rFonts w:ascii="Helvetica Neue" w:hAnsi="Helvetica Neue"/>
          <w:i/>
        </w:rPr>
        <w:t xml:space="preserve"> </w:t>
      </w:r>
      <w:r w:rsidRPr="000F3732">
        <w:rPr>
          <w:rFonts w:ascii="Helvetica Neue" w:hAnsi="Helvetica Neue"/>
        </w:rPr>
        <w:t xml:space="preserve">1 Cor. 13:5 (NLT) </w:t>
      </w:r>
    </w:p>
    <w:p w:rsidR="009C6864" w:rsidRDefault="009C6864" w:rsidP="009C6864">
      <w:pPr>
        <w:rPr>
          <w:rFonts w:ascii="Helvetica Neue" w:hAnsi="Helvetica Neue" w:cs="Helvetica Neue"/>
        </w:rPr>
      </w:pPr>
      <w:r w:rsidRPr="009C6864">
        <w:rPr>
          <w:rFonts w:ascii="Helvetica Neue" w:hAnsi="Helvetica Neue" w:cs="Arial"/>
          <w:bCs/>
          <w:i/>
        </w:rPr>
        <w:t>Love is </w:t>
      </w:r>
      <w:r w:rsidRPr="009C6864">
        <w:rPr>
          <w:rFonts w:ascii="Helvetica Neue" w:hAnsi="Helvetica Neue" w:cs="Helvetica Neue"/>
          <w:i/>
        </w:rPr>
        <w:t>“never rude, crude, or indecent—it’s not self-absorbed. Love isn’t easily upset. Love doesn’t tally wrongs</w:t>
      </w:r>
      <w:r>
        <w:rPr>
          <w:rFonts w:ascii="Helvetica Neue" w:hAnsi="Helvetica Neue" w:cs="Helvetica Neue"/>
          <w:i/>
        </w:rPr>
        <w:t>.</w:t>
      </w:r>
      <w:r w:rsidRPr="009C6864">
        <w:rPr>
          <w:rFonts w:ascii="Helvetica Neue" w:hAnsi="Helvetica Neue" w:cs="Helvetica Neue"/>
          <w:i/>
        </w:rPr>
        <w:t>”</w:t>
      </w:r>
      <w:r>
        <w:rPr>
          <w:rFonts w:ascii="Helvetica Neue" w:hAnsi="Helvetica Neue" w:cs="Helvetica Neue"/>
          <w:i/>
        </w:rPr>
        <w:t xml:space="preserve"> </w:t>
      </w:r>
      <w:r>
        <w:rPr>
          <w:rFonts w:ascii="Helvetica Neue" w:hAnsi="Helvetica Neue" w:cs="Helvetica Neue"/>
        </w:rPr>
        <w:t xml:space="preserve">             1 Cor. 13:5 (The Voice)</w:t>
      </w:r>
    </w:p>
    <w:p w:rsidR="009C6864" w:rsidRPr="000F3732" w:rsidRDefault="009C6864" w:rsidP="009C6864">
      <w:pPr>
        <w:rPr>
          <w:rFonts w:ascii="Helvetica Neue" w:hAnsi="Helvetica Neue"/>
        </w:rPr>
      </w:pPr>
    </w:p>
    <w:p w:rsidR="009C6864" w:rsidRPr="000F3732" w:rsidRDefault="009C6864" w:rsidP="009C6864">
      <w:pPr>
        <w:rPr>
          <w:rFonts w:ascii="Helvetica Neue" w:hAnsi="Helvetica Neue"/>
        </w:rPr>
      </w:pPr>
      <w:r w:rsidRPr="000F3732">
        <w:rPr>
          <w:rFonts w:ascii="Helvetica Neue" w:hAnsi="Helvetica Neue"/>
        </w:rPr>
        <w:t xml:space="preserve">1. </w:t>
      </w:r>
      <w:r w:rsidRPr="000F3732">
        <w:rPr>
          <w:rFonts w:ascii="Helvetica Neue" w:hAnsi="Helvetica Neue"/>
          <w:b/>
        </w:rPr>
        <w:t>Love is not rude</w:t>
      </w:r>
      <w:r w:rsidRPr="000F3732">
        <w:rPr>
          <w:rFonts w:ascii="Helvetica Neue" w:hAnsi="Helvetica Neue"/>
        </w:rPr>
        <w:t xml:space="preserve">, so… </w:t>
      </w:r>
      <w:r w:rsidRPr="000F3732">
        <w:rPr>
          <w:rFonts w:ascii="Helvetica Neue" w:hAnsi="Helvetica Neue"/>
          <w:i/>
        </w:rPr>
        <w:t xml:space="preserve">we must </w:t>
      </w:r>
      <w:bookmarkStart w:id="0" w:name="_GoBack"/>
      <w:bookmarkEnd w:id="0"/>
      <w:r w:rsidRPr="000F3732">
        <w:rPr>
          <w:rFonts w:ascii="Helvetica Neue" w:hAnsi="Helvetica Neue"/>
          <w:i/>
        </w:rPr>
        <w:t>be tactful, not just truthful.</w:t>
      </w:r>
    </w:p>
    <w:p w:rsidR="0081000C" w:rsidRDefault="0081000C" w:rsidP="0081000C">
      <w:pPr>
        <w:rPr>
          <w:rFonts w:ascii="Helvetica Neue" w:hAnsi="Helvetica Neue"/>
        </w:rPr>
      </w:pPr>
      <w:r>
        <w:rPr>
          <w:rFonts w:ascii="Helvetica Neue" w:hAnsi="Helvetica Neue"/>
          <w:i/>
        </w:rPr>
        <w:tab/>
      </w:r>
      <w:r>
        <w:rPr>
          <w:rFonts w:ascii="Helvetica Neue" w:hAnsi="Helvetica Neue"/>
        </w:rPr>
        <w:t>Matthew 5:44-45</w:t>
      </w:r>
    </w:p>
    <w:p w:rsidR="0081000C" w:rsidRPr="00426375" w:rsidRDefault="0081000C" w:rsidP="0081000C">
      <w:pPr>
        <w:rPr>
          <w:rFonts w:ascii="Helvetica Neue" w:hAnsi="Helvetica Neue"/>
        </w:rPr>
      </w:pPr>
    </w:p>
    <w:p w:rsidR="009C6864" w:rsidRDefault="009C6864" w:rsidP="009C6864">
      <w:pPr>
        <w:rPr>
          <w:rFonts w:ascii="Helvetica Neue" w:hAnsi="Helvetica Neue"/>
        </w:rPr>
      </w:pPr>
      <w:r w:rsidRPr="000F3732">
        <w:rPr>
          <w:rFonts w:ascii="Helvetica Neue" w:hAnsi="Helvetica Neue"/>
        </w:rPr>
        <w:t xml:space="preserve">2. </w:t>
      </w:r>
      <w:r w:rsidRPr="000F3732">
        <w:rPr>
          <w:rFonts w:ascii="Helvetica Neue" w:hAnsi="Helvetica Neue"/>
          <w:b/>
        </w:rPr>
        <w:t>Love is not demanding</w:t>
      </w:r>
      <w:r w:rsidRPr="000F3732">
        <w:rPr>
          <w:rFonts w:ascii="Helvetica Neue" w:hAnsi="Helvetica Neue"/>
        </w:rPr>
        <w:t xml:space="preserve">, so… </w:t>
      </w:r>
      <w:r w:rsidRPr="000F3732">
        <w:rPr>
          <w:rFonts w:ascii="Helvetica Neue" w:hAnsi="Helvetica Neue"/>
          <w:i/>
        </w:rPr>
        <w:t>we must be understanding, not demanding</w:t>
      </w:r>
      <w:r w:rsidRPr="000F3732">
        <w:rPr>
          <w:rFonts w:ascii="Helvetica Neue" w:hAnsi="Helvetica Neue"/>
        </w:rPr>
        <w:t>.</w:t>
      </w:r>
    </w:p>
    <w:p w:rsidR="009C6864" w:rsidRPr="000F3732" w:rsidRDefault="009C6864" w:rsidP="009C6864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>Philippians 2:5-7</w:t>
      </w:r>
    </w:p>
    <w:p w:rsidR="009C6864" w:rsidRPr="000F3732" w:rsidRDefault="009C6864" w:rsidP="009C6864">
      <w:pPr>
        <w:rPr>
          <w:rFonts w:ascii="Helvetica Neue" w:hAnsi="Helvetica Neue"/>
        </w:rPr>
      </w:pPr>
    </w:p>
    <w:p w:rsidR="009C6864" w:rsidRPr="000F3732" w:rsidRDefault="009C6864" w:rsidP="009C6864">
      <w:pPr>
        <w:rPr>
          <w:rFonts w:ascii="Helvetica Neue" w:hAnsi="Helvetica Neue"/>
          <w:i/>
        </w:rPr>
      </w:pPr>
      <w:r w:rsidRPr="000F3732">
        <w:rPr>
          <w:rFonts w:ascii="Helvetica Neue" w:hAnsi="Helvetica Neue"/>
        </w:rPr>
        <w:t xml:space="preserve">3. </w:t>
      </w:r>
      <w:r w:rsidRPr="000F3732">
        <w:rPr>
          <w:rFonts w:ascii="Helvetica Neue" w:hAnsi="Helvetica Neue"/>
          <w:b/>
        </w:rPr>
        <w:t>Love is</w:t>
      </w:r>
      <w:r w:rsidR="0081000C">
        <w:rPr>
          <w:rFonts w:ascii="Helvetica Neue" w:hAnsi="Helvetica Neue"/>
          <w:b/>
        </w:rPr>
        <w:t xml:space="preserve"> not</w:t>
      </w:r>
      <w:r w:rsidRPr="000F3732">
        <w:rPr>
          <w:rFonts w:ascii="Helvetica Neue" w:hAnsi="Helvetica Neue"/>
          <w:b/>
        </w:rPr>
        <w:t xml:space="preserve"> irritable</w:t>
      </w:r>
      <w:r w:rsidRPr="000F3732">
        <w:rPr>
          <w:rFonts w:ascii="Helvetica Neue" w:hAnsi="Helvetica Neue"/>
        </w:rPr>
        <w:t xml:space="preserve">, so… </w:t>
      </w:r>
      <w:r w:rsidRPr="000F3732">
        <w:rPr>
          <w:rFonts w:ascii="Helvetica Neue" w:hAnsi="Helvetica Neue"/>
          <w:i/>
        </w:rPr>
        <w:t>we must be gentle, not judgmental.</w:t>
      </w:r>
    </w:p>
    <w:p w:rsidR="009C6864" w:rsidRPr="00426375" w:rsidRDefault="009C6864" w:rsidP="009C6864">
      <w:pPr>
        <w:rPr>
          <w:rFonts w:ascii="Helvetica Neue" w:hAnsi="Helvetica Neue"/>
        </w:rPr>
      </w:pPr>
      <w:r>
        <w:rPr>
          <w:rFonts w:ascii="Helvetica Neue" w:hAnsi="Helvetica Neue"/>
          <w:i/>
        </w:rPr>
        <w:tab/>
      </w:r>
      <w:r w:rsidRPr="00426375">
        <w:rPr>
          <w:rFonts w:ascii="Helvetica Neue" w:hAnsi="Helvetica Neue"/>
        </w:rPr>
        <w:t>Matthew 11:28-30</w:t>
      </w:r>
    </w:p>
    <w:p w:rsidR="009C6864" w:rsidRPr="000F3732" w:rsidRDefault="009C6864" w:rsidP="009C6864">
      <w:pPr>
        <w:rPr>
          <w:rFonts w:ascii="Helvetica Neue" w:hAnsi="Helvetica Neue"/>
          <w:i/>
        </w:rPr>
      </w:pPr>
    </w:p>
    <w:p w:rsidR="009C6864" w:rsidRDefault="009C6864" w:rsidP="009C6864">
      <w:pPr>
        <w:rPr>
          <w:rFonts w:ascii="Helvetica Neue" w:hAnsi="Helvetica Neue"/>
          <w:i/>
        </w:rPr>
      </w:pPr>
      <w:r w:rsidRPr="000F3732">
        <w:rPr>
          <w:rFonts w:ascii="Helvetica Neue" w:hAnsi="Helvetica Neue"/>
        </w:rPr>
        <w:t xml:space="preserve">4. </w:t>
      </w:r>
      <w:r w:rsidRPr="000F3732">
        <w:rPr>
          <w:rFonts w:ascii="Helvetica Neue" w:hAnsi="Helvetica Neue"/>
          <w:b/>
        </w:rPr>
        <w:t>Love keeps no record of wrongs</w:t>
      </w:r>
      <w:r w:rsidRPr="000F3732">
        <w:rPr>
          <w:rFonts w:ascii="Helvetica Neue" w:hAnsi="Helvetica Neue"/>
        </w:rPr>
        <w:t xml:space="preserve">, so… </w:t>
      </w:r>
      <w:r>
        <w:rPr>
          <w:rFonts w:ascii="Helvetica Neue" w:hAnsi="Helvetica Neue"/>
          <w:i/>
        </w:rPr>
        <w:t>we must learn to forgive, and let it go.</w:t>
      </w:r>
    </w:p>
    <w:p w:rsidR="009C6864" w:rsidRPr="005E220F" w:rsidRDefault="009C6864" w:rsidP="009C6864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ab/>
        <w:t>Luke 23:34</w:t>
      </w:r>
    </w:p>
    <w:p w:rsidR="009C6864" w:rsidRPr="000F3732" w:rsidRDefault="009C6864" w:rsidP="009C6864">
      <w:pPr>
        <w:rPr>
          <w:rFonts w:ascii="Helvetica Neue" w:hAnsi="Helvetica Neue"/>
        </w:rPr>
      </w:pPr>
    </w:p>
    <w:p w:rsidR="009C6864" w:rsidRPr="00474D70" w:rsidRDefault="009C6864" w:rsidP="0081000C">
      <w:pPr>
        <w:spacing w:after="0"/>
        <w:rPr>
          <w:rFonts w:ascii="Helvetica Neue" w:hAnsi="Helvetica Neue"/>
          <w:b/>
        </w:rPr>
      </w:pPr>
      <w:r w:rsidRPr="00474D70">
        <w:rPr>
          <w:rFonts w:ascii="Helvetica Neue" w:hAnsi="Helvetica Neue"/>
          <w:b/>
        </w:rPr>
        <w:t>Discover Jesus</w:t>
      </w:r>
      <w:r>
        <w:rPr>
          <w:rFonts w:ascii="Helvetica Neue" w:hAnsi="Helvetica Neue"/>
          <w:b/>
        </w:rPr>
        <w:t>:</w:t>
      </w:r>
    </w:p>
    <w:p w:rsidR="009C6864" w:rsidRDefault="009C6864" w:rsidP="0081000C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Have I discovered anything new about who Jesus is today</w:t>
      </w:r>
      <w:r w:rsidRPr="000F3732">
        <w:rPr>
          <w:rFonts w:ascii="Helvetica Neue" w:hAnsi="Helvetica Neue"/>
        </w:rPr>
        <w:t>?</w:t>
      </w:r>
    </w:p>
    <w:p w:rsidR="0081000C" w:rsidRDefault="0081000C" w:rsidP="0081000C">
      <w:pPr>
        <w:spacing w:after="0"/>
        <w:rPr>
          <w:rFonts w:ascii="Helvetica Neue" w:hAnsi="Helvetica Neue"/>
        </w:rPr>
      </w:pPr>
    </w:p>
    <w:p w:rsidR="009C6864" w:rsidRPr="00474D70" w:rsidRDefault="009C6864" w:rsidP="0081000C">
      <w:pPr>
        <w:spacing w:after="0"/>
        <w:rPr>
          <w:rFonts w:ascii="Helvetica Neue" w:hAnsi="Helvetica Neue"/>
          <w:b/>
        </w:rPr>
      </w:pPr>
      <w:r w:rsidRPr="00474D70">
        <w:rPr>
          <w:rFonts w:ascii="Helvetica Neue" w:hAnsi="Helvetica Neue"/>
          <w:b/>
        </w:rPr>
        <w:t>Follow Jesus</w:t>
      </w:r>
      <w:r>
        <w:rPr>
          <w:rFonts w:ascii="Helvetica Neue" w:hAnsi="Helvetica Neue"/>
          <w:b/>
        </w:rPr>
        <w:t>:</w:t>
      </w:r>
    </w:p>
    <w:p w:rsidR="005D534F" w:rsidRPr="009C6864" w:rsidRDefault="009C6864" w:rsidP="00630955">
      <w:pPr>
        <w:rPr>
          <w:rStyle w:val="text"/>
          <w:rFonts w:ascii="Helvetica Neue" w:hAnsi="Helvetica Neue"/>
        </w:rPr>
      </w:pPr>
      <w:r>
        <w:rPr>
          <w:rFonts w:ascii="Helvetica Neue" w:hAnsi="Helvetica Neue"/>
        </w:rPr>
        <w:t>How will I love this week in my relationships?</w:t>
      </w:r>
    </w:p>
    <w:sectPr w:rsidR="005D534F" w:rsidRPr="009C6864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21" w:rsidRDefault="00297E21" w:rsidP="00CF0BB9">
      <w:pPr>
        <w:spacing w:after="0" w:line="240" w:lineRule="auto"/>
      </w:pPr>
      <w:r>
        <w:separator/>
      </w:r>
    </w:p>
  </w:endnote>
  <w:endnote w:type="continuationSeparator" w:id="0">
    <w:p w:rsidR="00297E21" w:rsidRDefault="00297E21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21" w:rsidRDefault="00297E21" w:rsidP="00CF0BB9">
      <w:pPr>
        <w:spacing w:after="0" w:line="240" w:lineRule="auto"/>
      </w:pPr>
      <w:r>
        <w:separator/>
      </w:r>
    </w:p>
  </w:footnote>
  <w:footnote w:type="continuationSeparator" w:id="0">
    <w:p w:rsidR="00297E21" w:rsidRDefault="00297E21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4EFB"/>
    <w:multiLevelType w:val="hybridMultilevel"/>
    <w:tmpl w:val="FAC2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5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2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C3C35"/>
    <w:multiLevelType w:val="hybridMultilevel"/>
    <w:tmpl w:val="15C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1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1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30"/>
  </w:num>
  <w:num w:numId="21">
    <w:abstractNumId w:val="13"/>
  </w:num>
  <w:num w:numId="22">
    <w:abstractNumId w:val="11"/>
  </w:num>
  <w:num w:numId="23">
    <w:abstractNumId w:val="8"/>
  </w:num>
  <w:num w:numId="24">
    <w:abstractNumId w:val="31"/>
  </w:num>
  <w:num w:numId="25">
    <w:abstractNumId w:val="1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  <w:num w:numId="30">
    <w:abstractNumId w:val="17"/>
  </w:num>
  <w:num w:numId="31">
    <w:abstractNumId w:val="25"/>
  </w:num>
  <w:num w:numId="32">
    <w:abstractNumId w:val="19"/>
  </w:num>
  <w:num w:numId="33">
    <w:abstractNumId w:val="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17B0F"/>
    <w:rsid w:val="000867BB"/>
    <w:rsid w:val="000F375B"/>
    <w:rsid w:val="001053F2"/>
    <w:rsid w:val="001232B7"/>
    <w:rsid w:val="00127CFD"/>
    <w:rsid w:val="001314D3"/>
    <w:rsid w:val="0013431B"/>
    <w:rsid w:val="001919A3"/>
    <w:rsid w:val="001C4912"/>
    <w:rsid w:val="00224E88"/>
    <w:rsid w:val="002629EA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524B"/>
    <w:rsid w:val="0031103E"/>
    <w:rsid w:val="00321087"/>
    <w:rsid w:val="00325C30"/>
    <w:rsid w:val="00344A37"/>
    <w:rsid w:val="0035621C"/>
    <w:rsid w:val="003A4604"/>
    <w:rsid w:val="00404DEB"/>
    <w:rsid w:val="00421E70"/>
    <w:rsid w:val="0043418B"/>
    <w:rsid w:val="004500D2"/>
    <w:rsid w:val="00464388"/>
    <w:rsid w:val="0049001E"/>
    <w:rsid w:val="004C2940"/>
    <w:rsid w:val="004D5FEC"/>
    <w:rsid w:val="00502306"/>
    <w:rsid w:val="00561231"/>
    <w:rsid w:val="0056267B"/>
    <w:rsid w:val="00573A8D"/>
    <w:rsid w:val="005956C6"/>
    <w:rsid w:val="005B2EC3"/>
    <w:rsid w:val="005C49AA"/>
    <w:rsid w:val="005C5ADF"/>
    <w:rsid w:val="005D44E5"/>
    <w:rsid w:val="005D534F"/>
    <w:rsid w:val="0063065E"/>
    <w:rsid w:val="00630955"/>
    <w:rsid w:val="0067134A"/>
    <w:rsid w:val="006A47F6"/>
    <w:rsid w:val="006A5115"/>
    <w:rsid w:val="00713B08"/>
    <w:rsid w:val="00726A40"/>
    <w:rsid w:val="00744FE7"/>
    <w:rsid w:val="00767304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40234"/>
    <w:rsid w:val="009B356D"/>
    <w:rsid w:val="009C6864"/>
    <w:rsid w:val="009F2E2E"/>
    <w:rsid w:val="00A06622"/>
    <w:rsid w:val="00A462A9"/>
    <w:rsid w:val="00A5055A"/>
    <w:rsid w:val="00A62CBB"/>
    <w:rsid w:val="00AB1797"/>
    <w:rsid w:val="00AD7F23"/>
    <w:rsid w:val="00B059F8"/>
    <w:rsid w:val="00B13431"/>
    <w:rsid w:val="00B3756B"/>
    <w:rsid w:val="00B45928"/>
    <w:rsid w:val="00B867A8"/>
    <w:rsid w:val="00BE0724"/>
    <w:rsid w:val="00C00554"/>
    <w:rsid w:val="00C20C1A"/>
    <w:rsid w:val="00C2762A"/>
    <w:rsid w:val="00C606D9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7193"/>
    <w:rsid w:val="00D8648F"/>
    <w:rsid w:val="00D97301"/>
    <w:rsid w:val="00DA2710"/>
    <w:rsid w:val="00E01034"/>
    <w:rsid w:val="00E47A60"/>
    <w:rsid w:val="00E51F87"/>
    <w:rsid w:val="00E70E1D"/>
    <w:rsid w:val="00E73D73"/>
    <w:rsid w:val="00E757EB"/>
    <w:rsid w:val="00E912B0"/>
    <w:rsid w:val="00E96E83"/>
    <w:rsid w:val="00EA50A5"/>
    <w:rsid w:val="00EE6317"/>
    <w:rsid w:val="00F27BB4"/>
    <w:rsid w:val="00F315AD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10</cp:revision>
  <cp:lastPrinted>2015-10-16T17:53:00Z</cp:lastPrinted>
  <dcterms:created xsi:type="dcterms:W3CDTF">2015-09-18T17:49:00Z</dcterms:created>
  <dcterms:modified xsi:type="dcterms:W3CDTF">2015-10-16T17:53:00Z</dcterms:modified>
</cp:coreProperties>
</file>