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30" w:rsidRDefault="0030524B" w:rsidP="00F75079">
      <w:pPr>
        <w:rPr>
          <w:rFonts w:ascii="Arial" w:hAnsi="Arial" w:cs="Arial"/>
          <w:sz w:val="24"/>
          <w:szCs w:val="24"/>
        </w:rPr>
      </w:pPr>
      <w:r>
        <w:rPr>
          <w:b/>
          <w:noProof/>
          <w:u w:val="single"/>
          <w:lang w:eastAsia="en-CA"/>
        </w:rPr>
        <w:drawing>
          <wp:anchor distT="0" distB="0" distL="114300" distR="114300" simplePos="0" relativeHeight="251661312" behindDoc="0" locked="0" layoutInCell="1" allowOverlap="1" wp14:anchorId="7AC60826" wp14:editId="1A339224">
            <wp:simplePos x="0" y="0"/>
            <wp:positionH relativeFrom="page">
              <wp:posOffset>466725</wp:posOffset>
            </wp:positionH>
            <wp:positionV relativeFrom="paragraph">
              <wp:posOffset>50165</wp:posOffset>
            </wp:positionV>
            <wp:extent cx="3651885" cy="299148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DaysOfLove_Programme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1885" cy="2991485"/>
                    </a:xfrm>
                    <a:prstGeom prst="rect">
                      <a:avLst/>
                    </a:prstGeom>
                  </pic:spPr>
                </pic:pic>
              </a:graphicData>
            </a:graphic>
            <wp14:sizeRelH relativeFrom="margin">
              <wp14:pctWidth>0</wp14:pctWidth>
            </wp14:sizeRelH>
            <wp14:sizeRelV relativeFrom="margin">
              <wp14:pctHeight>0</wp14:pctHeight>
            </wp14:sizeRelV>
          </wp:anchor>
        </w:drawing>
      </w: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6F544CFA" wp14:editId="101A1726">
                <wp:simplePos x="0" y="0"/>
                <wp:positionH relativeFrom="margin">
                  <wp:posOffset>3698240</wp:posOffset>
                </wp:positionH>
                <wp:positionV relativeFrom="paragraph">
                  <wp:posOffset>0</wp:posOffset>
                </wp:positionV>
                <wp:extent cx="3038475" cy="3094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094990"/>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F75079" w:rsidRDefault="00F75079"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p>
                          <w:p w:rsidR="00CD321A" w:rsidRPr="00630955"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630955">
                              <w:rPr>
                                <w:b/>
                                <w:sz w:val="32"/>
                                <w:szCs w:val="32"/>
                                <w14:textOutline w14:w="9525" w14:cap="rnd" w14:cmpd="sng" w14:algn="ctr">
                                  <w14:noFill/>
                                  <w14:prstDash w14:val="solid"/>
                                  <w14:bevel/>
                                </w14:textOutline>
                              </w:rPr>
                              <w:t>“</w:t>
                            </w:r>
                            <w:r w:rsidR="00630955" w:rsidRPr="00630955">
                              <w:rPr>
                                <w:b/>
                                <w:sz w:val="32"/>
                                <w:szCs w:val="32"/>
                                <w14:textOutline w14:w="9525" w14:cap="rnd" w14:cmpd="sng" w14:algn="ctr">
                                  <w14:noFill/>
                                  <w14:prstDash w14:val="solid"/>
                                  <w14:bevel/>
                                </w14:textOutline>
                              </w:rPr>
                              <w:t>Giving Lip Service to LOVE</w:t>
                            </w:r>
                            <w:r w:rsidRPr="00630955">
                              <w:rPr>
                                <w:b/>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F75079" w:rsidRPr="00630955" w:rsidRDefault="00630955"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sidRPr="00630955">
                              <w:rPr>
                                <w:b/>
                                <w:i/>
                                <w:sz w:val="32"/>
                                <w:szCs w:val="32"/>
                                <w14:textOutline w14:w="9525" w14:cap="rnd" w14:cmpd="sng" w14:algn="ctr">
                                  <w14:noFill/>
                                  <w14:prstDash w14:val="solid"/>
                                  <w14:bevel/>
                                </w14:textOutline>
                              </w:rPr>
                              <w:t>1 Corinthians 13:1</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630955"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Pastor Kevin Snyder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8B50A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October</w:t>
                            </w:r>
                            <w:r w:rsidR="005D534F">
                              <w:rPr>
                                <w:b/>
                                <w:sz w:val="32"/>
                                <w:szCs w:val="32"/>
                                <w14:textOutline w14:w="9525" w14:cap="rnd" w14:cmpd="sng" w14:algn="ctr">
                                  <w14:noFill/>
                                  <w14:prstDash w14:val="solid"/>
                                  <w14:bevel/>
                                </w14:textOutline>
                              </w:rPr>
                              <w:t xml:space="preserve"> </w:t>
                            </w:r>
                            <w:r w:rsidR="00630955">
                              <w:rPr>
                                <w:b/>
                                <w:sz w:val="32"/>
                                <w:szCs w:val="32"/>
                                <w14:textOutline w14:w="9525" w14:cap="rnd" w14:cmpd="sng" w14:algn="ctr">
                                  <w14:noFill/>
                                  <w14:prstDash w14:val="solid"/>
                                  <w14:bevel/>
                                </w14:textOutline>
                              </w:rPr>
                              <w:t>11, 2015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44CFA" id="_x0000_t202" coordsize="21600,21600" o:spt="202" path="m,l,21600r21600,l21600,xe">
                <v:stroke joinstyle="miter"/>
                <v:path gradientshapeok="t" o:connecttype="rect"/>
              </v:shapetype>
              <v:shape id="Text Box 2" o:spid="_x0000_s1026" type="#_x0000_t202" style="position:absolute;margin-left:291.2pt;margin-top:0;width:239.25pt;height:24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JAIw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F75079" w:rsidRDefault="00F75079"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p>
                    <w:p w:rsidR="00CD321A" w:rsidRPr="00630955"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630955">
                        <w:rPr>
                          <w:b/>
                          <w:sz w:val="32"/>
                          <w:szCs w:val="32"/>
                          <w14:textOutline w14:w="9525" w14:cap="rnd" w14:cmpd="sng" w14:algn="ctr">
                            <w14:noFill/>
                            <w14:prstDash w14:val="solid"/>
                            <w14:bevel/>
                          </w14:textOutline>
                        </w:rPr>
                        <w:t>“</w:t>
                      </w:r>
                      <w:r w:rsidR="00630955" w:rsidRPr="00630955">
                        <w:rPr>
                          <w:b/>
                          <w:sz w:val="32"/>
                          <w:szCs w:val="32"/>
                          <w14:textOutline w14:w="9525" w14:cap="rnd" w14:cmpd="sng" w14:algn="ctr">
                            <w14:noFill/>
                            <w14:prstDash w14:val="solid"/>
                            <w14:bevel/>
                          </w14:textOutline>
                        </w:rPr>
                        <w:t>Giving Lip Service to LOVE</w:t>
                      </w:r>
                      <w:r w:rsidRPr="00630955">
                        <w:rPr>
                          <w:b/>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F75079" w:rsidRPr="00630955" w:rsidRDefault="00630955"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sidRPr="00630955">
                        <w:rPr>
                          <w:b/>
                          <w:i/>
                          <w:sz w:val="32"/>
                          <w:szCs w:val="32"/>
                          <w14:textOutline w14:w="9525" w14:cap="rnd" w14:cmpd="sng" w14:algn="ctr">
                            <w14:noFill/>
                            <w14:prstDash w14:val="solid"/>
                            <w14:bevel/>
                          </w14:textOutline>
                        </w:rPr>
                        <w:t>1 Corinthians 13:1</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630955"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Pastor Kevin Snyder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8B50A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October</w:t>
                      </w:r>
                      <w:r w:rsidR="005D534F">
                        <w:rPr>
                          <w:b/>
                          <w:sz w:val="32"/>
                          <w:szCs w:val="32"/>
                          <w14:textOutline w14:w="9525" w14:cap="rnd" w14:cmpd="sng" w14:algn="ctr">
                            <w14:noFill/>
                            <w14:prstDash w14:val="solid"/>
                            <w14:bevel/>
                          </w14:textOutline>
                        </w:rPr>
                        <w:t xml:space="preserve"> </w:t>
                      </w:r>
                      <w:r w:rsidR="00630955">
                        <w:rPr>
                          <w:b/>
                          <w:sz w:val="32"/>
                          <w:szCs w:val="32"/>
                          <w14:textOutline w14:w="9525" w14:cap="rnd" w14:cmpd="sng" w14:algn="ctr">
                            <w14:noFill/>
                            <w14:prstDash w14:val="solid"/>
                            <w14:bevel/>
                          </w14:textOutline>
                        </w:rPr>
                        <w:t>11, 2015</w:t>
                      </w:r>
                    </w:p>
                  </w:txbxContent>
                </v:textbox>
                <w10:wrap type="square" anchorx="margin"/>
              </v:shape>
            </w:pict>
          </mc:Fallback>
        </mc:AlternateContent>
      </w:r>
    </w:p>
    <w:p w:rsidR="00630955" w:rsidRPr="003409DC" w:rsidRDefault="00630955" w:rsidP="00630955">
      <w:pPr>
        <w:rPr>
          <w:rFonts w:ascii="Helvetica Neue" w:hAnsi="Helvetica Neue"/>
          <w:b/>
          <w:sz w:val="28"/>
          <w:szCs w:val="28"/>
        </w:rPr>
      </w:pPr>
      <w:r w:rsidRPr="003409DC">
        <w:rPr>
          <w:rFonts w:ascii="Helvetica Neue" w:hAnsi="Helvetica Neue"/>
          <w:b/>
          <w:sz w:val="28"/>
          <w:szCs w:val="28"/>
        </w:rPr>
        <w:t>Proverbs 18:21</w:t>
      </w:r>
    </w:p>
    <w:p w:rsidR="00630955" w:rsidRDefault="00630955" w:rsidP="00630955">
      <w:pPr>
        <w:rPr>
          <w:rFonts w:ascii="Helvetica Neue" w:hAnsi="Helvetica Neue" w:cs="Helvetica Neue"/>
          <w:sz w:val="28"/>
          <w:szCs w:val="28"/>
        </w:rPr>
      </w:pPr>
      <w:r>
        <w:rPr>
          <w:rFonts w:ascii="Helvetica Neue" w:hAnsi="Helvetica Neue"/>
          <w:sz w:val="28"/>
          <w:szCs w:val="28"/>
        </w:rPr>
        <w:t>“</w:t>
      </w:r>
      <w:r w:rsidRPr="00AE1772">
        <w:rPr>
          <w:rFonts w:ascii="Helvetica Neue" w:hAnsi="Helvetica Neue" w:cs="Helvetica Neue"/>
          <w:sz w:val="28"/>
          <w:szCs w:val="28"/>
        </w:rPr>
        <w:t xml:space="preserve">The </w:t>
      </w:r>
      <w:r w:rsidRPr="00AE1772">
        <w:rPr>
          <w:rFonts w:ascii="Helvetica Neue" w:hAnsi="Helvetica Neue" w:cs="Helvetica Neue"/>
          <w:bCs/>
          <w:sz w:val="28"/>
          <w:szCs w:val="28"/>
        </w:rPr>
        <w:t>tongue</w:t>
      </w:r>
      <w:r w:rsidRPr="00AE1772">
        <w:rPr>
          <w:rFonts w:ascii="Helvetica Neue" w:hAnsi="Helvetica Neue" w:cs="Helvetica Neue"/>
          <w:sz w:val="28"/>
          <w:szCs w:val="28"/>
        </w:rPr>
        <w:t xml:space="preserve"> can bring death or life; </w:t>
      </w:r>
      <w:r>
        <w:rPr>
          <w:rFonts w:ascii="Helvetica Neue" w:hAnsi="Helvetica Neue" w:cs="Helvetica Neue"/>
          <w:sz w:val="28"/>
          <w:szCs w:val="28"/>
        </w:rPr>
        <w:t>t</w:t>
      </w:r>
      <w:r w:rsidRPr="00AE1772">
        <w:rPr>
          <w:rFonts w:ascii="Helvetica Neue" w:hAnsi="Helvetica Neue" w:cs="Helvetica Neue"/>
          <w:sz w:val="28"/>
          <w:szCs w:val="28"/>
        </w:rPr>
        <w:t>hose who love to talk will reap the consequences.</w:t>
      </w:r>
      <w:r>
        <w:rPr>
          <w:rFonts w:ascii="Helvetica Neue" w:hAnsi="Helvetica Neue" w:cs="Helvetica Neue"/>
          <w:sz w:val="28"/>
          <w:szCs w:val="28"/>
        </w:rPr>
        <w:t>”</w:t>
      </w:r>
    </w:p>
    <w:p w:rsidR="00630955" w:rsidRDefault="00630955" w:rsidP="00630955">
      <w:pPr>
        <w:rPr>
          <w:rFonts w:ascii="Helvetica Neue" w:hAnsi="Helvetica Neue" w:cs="Helvetica Neue"/>
          <w:sz w:val="28"/>
          <w:szCs w:val="28"/>
        </w:rPr>
      </w:pPr>
    </w:p>
    <w:p w:rsidR="00630955" w:rsidRDefault="00630955" w:rsidP="00630955">
      <w:pPr>
        <w:rPr>
          <w:rFonts w:ascii="Helvetica Neue" w:hAnsi="Helvetica Neue" w:cs="Helvetica Neue"/>
          <w:sz w:val="28"/>
          <w:szCs w:val="28"/>
        </w:rPr>
      </w:pPr>
    </w:p>
    <w:p w:rsidR="00630955" w:rsidRPr="007609C3" w:rsidRDefault="00630955" w:rsidP="00630955">
      <w:pPr>
        <w:rPr>
          <w:rFonts w:ascii="Helvetica Neue" w:hAnsi="Helvetica Neue" w:cs="Helvetica Neue"/>
          <w:b/>
          <w:sz w:val="28"/>
          <w:szCs w:val="28"/>
        </w:rPr>
      </w:pPr>
      <w:r w:rsidRPr="007609C3">
        <w:rPr>
          <w:rFonts w:ascii="Helvetica Neue" w:hAnsi="Helvetica Neue" w:cs="Helvetica Neue"/>
          <w:b/>
          <w:sz w:val="28"/>
          <w:szCs w:val="28"/>
        </w:rPr>
        <w:t>Speak Life!</w:t>
      </w:r>
    </w:p>
    <w:p w:rsidR="00630955" w:rsidRPr="003409DC" w:rsidRDefault="00630955" w:rsidP="00630955">
      <w:pPr>
        <w:rPr>
          <w:rFonts w:ascii="Helvetica Neue" w:hAnsi="Helvetica Neue" w:cs="Helvetica Neue"/>
          <w:b/>
          <w:sz w:val="28"/>
          <w:szCs w:val="28"/>
        </w:rPr>
      </w:pPr>
      <w:r w:rsidRPr="003409DC">
        <w:rPr>
          <w:rFonts w:ascii="Helvetica Neue" w:hAnsi="Helvetica Neue" w:cs="Helvetica Neue"/>
          <w:b/>
          <w:sz w:val="28"/>
          <w:szCs w:val="28"/>
        </w:rPr>
        <w:t>James 3:9&amp;10</w:t>
      </w:r>
    </w:p>
    <w:p w:rsidR="00630955" w:rsidRPr="007609C3" w:rsidRDefault="00630955" w:rsidP="00630955">
      <w:pPr>
        <w:rPr>
          <w:rFonts w:ascii="Helvetica Neue" w:hAnsi="Helvetica Neue" w:cs="Helvetica Neue"/>
          <w:sz w:val="28"/>
          <w:szCs w:val="28"/>
        </w:rPr>
      </w:pPr>
    </w:p>
    <w:p w:rsidR="00630955" w:rsidRDefault="00630955" w:rsidP="00630955">
      <w:pPr>
        <w:rPr>
          <w:rFonts w:ascii="Helvetica Neue" w:hAnsi="Helvetica Neue" w:cs="Helvetica Neue"/>
          <w:sz w:val="28"/>
          <w:szCs w:val="28"/>
        </w:rPr>
      </w:pPr>
      <w:r w:rsidRPr="00630955">
        <w:rPr>
          <w:rFonts w:ascii="Helvetica Neue" w:hAnsi="Helvetica Neue" w:cs="Arial"/>
          <w:bCs/>
          <w:sz w:val="28"/>
          <w:szCs w:val="28"/>
        </w:rPr>
        <w:t>“</w:t>
      </w:r>
      <w:r w:rsidRPr="00630955">
        <w:rPr>
          <w:rFonts w:ascii="Helvetica Neue" w:hAnsi="Helvetica Neue" w:cs="Helvetica Neue"/>
          <w:sz w:val="28"/>
          <w:szCs w:val="28"/>
        </w:rPr>
        <w:t>Sometimes</w:t>
      </w:r>
      <w:r w:rsidRPr="007609C3">
        <w:rPr>
          <w:rFonts w:ascii="Helvetica Neue" w:hAnsi="Helvetica Neue" w:cs="Helvetica Neue"/>
          <w:sz w:val="28"/>
          <w:szCs w:val="28"/>
        </w:rPr>
        <w:t xml:space="preserve"> it praises our Lord and Father, and sometimes it curses those who have been made in the image of God. </w:t>
      </w:r>
      <w:r w:rsidRPr="007609C3">
        <w:rPr>
          <w:rFonts w:ascii="Helvetica Neue" w:hAnsi="Helvetica Neue" w:cs="Arial"/>
          <w:b/>
          <w:bCs/>
          <w:sz w:val="28"/>
          <w:szCs w:val="28"/>
        </w:rPr>
        <w:t>10 </w:t>
      </w:r>
      <w:r w:rsidRPr="007609C3">
        <w:rPr>
          <w:rFonts w:ascii="Helvetica Neue" w:hAnsi="Helvetica Neue" w:cs="Helvetica Neue"/>
          <w:sz w:val="28"/>
          <w:szCs w:val="28"/>
        </w:rPr>
        <w:t>And so blessing and cursing come pouring out of the same mouth. Surely, my brothers and sisters, this is not right!</w:t>
      </w:r>
      <w:r>
        <w:rPr>
          <w:rFonts w:ascii="Helvetica Neue" w:hAnsi="Helvetica Neue" w:cs="Helvetica Neue"/>
          <w:sz w:val="28"/>
          <w:szCs w:val="28"/>
        </w:rPr>
        <w:t>”</w:t>
      </w:r>
    </w:p>
    <w:p w:rsidR="00630955" w:rsidRDefault="00630955" w:rsidP="00630955">
      <w:pPr>
        <w:rPr>
          <w:rFonts w:ascii="Helvetica Neue" w:hAnsi="Helvetica Neue" w:cs="Helvetica Neue"/>
          <w:sz w:val="28"/>
          <w:szCs w:val="28"/>
        </w:rPr>
      </w:pPr>
    </w:p>
    <w:p w:rsidR="00630955" w:rsidRDefault="00630955" w:rsidP="00630955">
      <w:pPr>
        <w:rPr>
          <w:rFonts w:ascii="Helvetica Neue" w:hAnsi="Helvetica Neue" w:cs="Helvetica Neue"/>
          <w:b/>
          <w:sz w:val="28"/>
          <w:szCs w:val="28"/>
        </w:rPr>
      </w:pPr>
      <w:r w:rsidRPr="007609C3">
        <w:rPr>
          <w:rFonts w:ascii="Helvetica Neue" w:hAnsi="Helvetica Neue" w:cs="Helvetica Neue"/>
          <w:b/>
          <w:sz w:val="28"/>
          <w:szCs w:val="28"/>
        </w:rPr>
        <w:t>Who are you seeing when you use your words?</w:t>
      </w:r>
    </w:p>
    <w:p w:rsidR="00630955" w:rsidRDefault="00630955" w:rsidP="00630955">
      <w:pPr>
        <w:rPr>
          <w:rFonts w:ascii="Helvetica Neue" w:hAnsi="Helvetica Neue" w:cs="Helvetica Neue"/>
          <w:b/>
          <w:sz w:val="28"/>
          <w:szCs w:val="28"/>
        </w:rPr>
      </w:pPr>
    </w:p>
    <w:p w:rsidR="00630955" w:rsidRDefault="00630955" w:rsidP="00630955">
      <w:pPr>
        <w:rPr>
          <w:rFonts w:ascii="Helvetica Neue" w:hAnsi="Helvetica Neue" w:cs="Helvetica Neue"/>
          <w:b/>
          <w:sz w:val="28"/>
          <w:szCs w:val="28"/>
        </w:rPr>
      </w:pPr>
      <w:r>
        <w:rPr>
          <w:rFonts w:ascii="Helvetica Neue" w:hAnsi="Helvetica Neue" w:cs="Helvetica Neue"/>
          <w:b/>
          <w:sz w:val="28"/>
          <w:szCs w:val="28"/>
        </w:rPr>
        <w:t>Sometimes what we “see” will change what we “say”.</w:t>
      </w:r>
    </w:p>
    <w:p w:rsidR="00630955" w:rsidRDefault="00630955" w:rsidP="00630955">
      <w:pPr>
        <w:rPr>
          <w:rFonts w:ascii="Helvetica Neue" w:hAnsi="Helvetica Neue" w:cs="Helvetica Neue"/>
          <w:sz w:val="28"/>
          <w:szCs w:val="28"/>
        </w:rPr>
      </w:pPr>
    </w:p>
    <w:p w:rsidR="00630955" w:rsidRDefault="00630955" w:rsidP="00630955">
      <w:pPr>
        <w:rPr>
          <w:rFonts w:ascii="Helvetica Neue" w:hAnsi="Helvetica Neue" w:cs="Helvetica Neue"/>
          <w:sz w:val="28"/>
          <w:szCs w:val="28"/>
        </w:rPr>
      </w:pPr>
      <w:r>
        <w:rPr>
          <w:rFonts w:ascii="Helvetica Neue" w:hAnsi="Helvetica Neue" w:cs="Helvetica Neue"/>
          <w:sz w:val="28"/>
          <w:szCs w:val="28"/>
        </w:rPr>
        <w:t>(Video)</w:t>
      </w:r>
    </w:p>
    <w:p w:rsidR="00630955" w:rsidRPr="007436E9" w:rsidRDefault="00630955" w:rsidP="00630955">
      <w:pPr>
        <w:rPr>
          <w:rFonts w:ascii="Helvetica Neue" w:hAnsi="Helvetica Neue" w:cs="Helvetica Neue"/>
          <w:sz w:val="28"/>
          <w:szCs w:val="28"/>
        </w:rPr>
      </w:pPr>
    </w:p>
    <w:p w:rsidR="00630955" w:rsidRPr="003409DC" w:rsidRDefault="00630955" w:rsidP="00630955">
      <w:pPr>
        <w:rPr>
          <w:rFonts w:ascii="Helvetica Neue" w:hAnsi="Helvetica Neue" w:cs="Helvetica Neue"/>
          <w:b/>
          <w:sz w:val="28"/>
          <w:szCs w:val="28"/>
        </w:rPr>
      </w:pPr>
      <w:r w:rsidRPr="003409DC">
        <w:rPr>
          <w:rFonts w:ascii="Helvetica Neue" w:hAnsi="Helvetica Neue" w:cs="Helvetica Neue"/>
          <w:b/>
          <w:sz w:val="28"/>
          <w:szCs w:val="28"/>
        </w:rPr>
        <w:lastRenderedPageBreak/>
        <w:t>Proverbs 12:18</w:t>
      </w:r>
    </w:p>
    <w:p w:rsidR="00630955" w:rsidRDefault="00630955" w:rsidP="00630955">
      <w:pPr>
        <w:widowControl w:val="0"/>
        <w:autoSpaceDE w:val="0"/>
        <w:autoSpaceDN w:val="0"/>
        <w:adjustRightInd w:val="0"/>
        <w:rPr>
          <w:rFonts w:ascii="Helvetica Neue" w:hAnsi="Helvetica Neue" w:cs="Helvetica Neue"/>
          <w:sz w:val="28"/>
          <w:szCs w:val="28"/>
        </w:rPr>
      </w:pPr>
      <w:r w:rsidRPr="007436E9">
        <w:rPr>
          <w:rFonts w:ascii="Helvetica Neue" w:hAnsi="Helvetica Neue" w:cs="Helvetica Neue"/>
          <w:sz w:val="28"/>
          <w:szCs w:val="28"/>
        </w:rPr>
        <w:t>Some people make cutting remarks,</w:t>
      </w:r>
      <w:r>
        <w:rPr>
          <w:rFonts w:ascii="Helvetica Neue" w:hAnsi="Helvetica Neue" w:cs="Helvetica Neue"/>
          <w:sz w:val="28"/>
          <w:szCs w:val="28"/>
        </w:rPr>
        <w:t xml:space="preserve"> b</w:t>
      </w:r>
      <w:r w:rsidRPr="007436E9">
        <w:rPr>
          <w:rFonts w:ascii="Helvetica Neue" w:hAnsi="Helvetica Neue" w:cs="Helvetica Neue"/>
          <w:sz w:val="28"/>
          <w:szCs w:val="28"/>
        </w:rPr>
        <w:t>ut the words of the wise bring healing.</w:t>
      </w:r>
    </w:p>
    <w:p w:rsidR="00630955" w:rsidRDefault="00630955" w:rsidP="00630955">
      <w:pPr>
        <w:rPr>
          <w:rFonts w:ascii="Helvetica Neue" w:hAnsi="Helvetica Neue" w:cs="Helvetica Neue"/>
          <w:sz w:val="28"/>
          <w:szCs w:val="28"/>
        </w:rPr>
      </w:pPr>
    </w:p>
    <w:p w:rsidR="00630955" w:rsidRDefault="00630955" w:rsidP="00630955">
      <w:pPr>
        <w:rPr>
          <w:rFonts w:ascii="Helvetica Neue" w:hAnsi="Helvetica Neue" w:cs="Helvetica Neue"/>
          <w:sz w:val="28"/>
          <w:szCs w:val="28"/>
        </w:rPr>
      </w:pPr>
      <w:r>
        <w:rPr>
          <w:rFonts w:ascii="Helvetica Neue" w:hAnsi="Helvetica Neue" w:cs="Helvetica Neue"/>
          <w:sz w:val="28"/>
          <w:szCs w:val="28"/>
        </w:rPr>
        <w:t>“Be kind to everyone, for they are fighting a hard battle.” –Anonymous</w:t>
      </w:r>
    </w:p>
    <w:p w:rsidR="00630955" w:rsidRDefault="00630955" w:rsidP="00630955">
      <w:pPr>
        <w:rPr>
          <w:rFonts w:ascii="Helvetica Neue" w:hAnsi="Helvetica Neue" w:cs="Helvetica Neue"/>
          <w:sz w:val="28"/>
          <w:szCs w:val="28"/>
        </w:rPr>
      </w:pPr>
    </w:p>
    <w:p w:rsidR="00630955" w:rsidRPr="00C71E36" w:rsidRDefault="00630955" w:rsidP="00630955">
      <w:pPr>
        <w:rPr>
          <w:rFonts w:ascii="Helvetica Neue" w:hAnsi="Helvetica Neue" w:cs="Helvetica Neue"/>
          <w:b/>
          <w:sz w:val="28"/>
          <w:szCs w:val="28"/>
        </w:rPr>
      </w:pPr>
      <w:r w:rsidRPr="00C71E36">
        <w:rPr>
          <w:rFonts w:ascii="Helvetica Neue" w:hAnsi="Helvetica Neue" w:cs="Helvetica Neue"/>
          <w:b/>
          <w:sz w:val="28"/>
          <w:szCs w:val="28"/>
        </w:rPr>
        <w:t>We are becoming… we can help shape people with our words</w:t>
      </w:r>
      <w:r>
        <w:rPr>
          <w:rFonts w:ascii="Helvetica Neue" w:hAnsi="Helvetica Neue" w:cs="Helvetica Neue"/>
          <w:b/>
          <w:sz w:val="28"/>
          <w:szCs w:val="28"/>
        </w:rPr>
        <w:t>.</w:t>
      </w:r>
    </w:p>
    <w:p w:rsidR="00630955" w:rsidRPr="007436E9" w:rsidRDefault="00630955" w:rsidP="00630955">
      <w:pPr>
        <w:rPr>
          <w:rFonts w:ascii="Helvetica Neue" w:hAnsi="Helvetica Neue" w:cs="Helvetica Neue"/>
          <w:sz w:val="28"/>
          <w:szCs w:val="28"/>
        </w:rPr>
      </w:pPr>
    </w:p>
    <w:p w:rsidR="00630955" w:rsidRDefault="00630955" w:rsidP="00630955">
      <w:pPr>
        <w:rPr>
          <w:rFonts w:ascii="Helvetica Neue" w:hAnsi="Helvetica Neue" w:cs="Georgia"/>
          <w:color w:val="131313"/>
          <w:sz w:val="28"/>
          <w:szCs w:val="28"/>
        </w:rPr>
      </w:pPr>
      <w:r w:rsidRPr="003409DC">
        <w:rPr>
          <w:rFonts w:ascii="Helvetica Neue" w:hAnsi="Helvetica Neue" w:cs="Georgia"/>
          <w:color w:val="131313"/>
          <w:sz w:val="28"/>
          <w:szCs w:val="28"/>
        </w:rPr>
        <w:t>“If the point of life is the same as the point of a story, the point of life is character transformation. If I got any comfort as I set out on my first story, it was that in nearly every story, the protagonist is transformed. He's a jerk at the beginning and nice at the end, or a coward at the beginning and brave at the end. If the character doesn't change, the story hasn't happened yet. And if story is derived from real life, if story is just condensed version of life then life itself may be designed to change us so that we evolve from one kind of person to another.”</w:t>
      </w:r>
      <w:r>
        <w:rPr>
          <w:rFonts w:ascii="Helvetica Neue" w:hAnsi="Helvetica Neue" w:cs="Georgia"/>
          <w:color w:val="131313"/>
          <w:sz w:val="28"/>
          <w:szCs w:val="28"/>
        </w:rPr>
        <w:t xml:space="preserve">  </w:t>
      </w:r>
      <w:bookmarkStart w:id="0" w:name="_GoBack"/>
      <w:bookmarkEnd w:id="0"/>
      <w:r>
        <w:rPr>
          <w:rFonts w:ascii="Helvetica Neue" w:hAnsi="Helvetica Neue" w:cs="Georgia"/>
          <w:color w:val="131313"/>
          <w:sz w:val="28"/>
          <w:szCs w:val="28"/>
        </w:rPr>
        <w:t>Donald Miller, A Million Miles in a Thousand Years.</w:t>
      </w:r>
    </w:p>
    <w:p w:rsidR="00630955" w:rsidRDefault="00630955" w:rsidP="00630955">
      <w:pPr>
        <w:rPr>
          <w:rFonts w:ascii="Helvetica Neue" w:hAnsi="Helvetica Neue" w:cs="Georgia"/>
          <w:color w:val="131313"/>
          <w:sz w:val="28"/>
          <w:szCs w:val="28"/>
        </w:rPr>
      </w:pPr>
    </w:p>
    <w:p w:rsidR="00630955" w:rsidRDefault="00630955" w:rsidP="00630955">
      <w:pPr>
        <w:rPr>
          <w:rFonts w:ascii="Helvetica Neue" w:hAnsi="Helvetica Neue" w:cs="Georgia"/>
          <w:color w:val="131313"/>
          <w:sz w:val="28"/>
          <w:szCs w:val="28"/>
        </w:rPr>
      </w:pPr>
    </w:p>
    <w:p w:rsidR="00630955" w:rsidRPr="003409DC" w:rsidRDefault="00630955" w:rsidP="00630955">
      <w:pPr>
        <w:rPr>
          <w:rFonts w:ascii="Helvetica Neue" w:hAnsi="Helvetica Neue" w:cs="Georgia"/>
          <w:b/>
          <w:color w:val="131313"/>
          <w:sz w:val="28"/>
          <w:szCs w:val="28"/>
        </w:rPr>
      </w:pPr>
      <w:r w:rsidRPr="003409DC">
        <w:rPr>
          <w:rFonts w:ascii="Helvetica Neue" w:hAnsi="Helvetica Neue" w:cs="Georgia"/>
          <w:b/>
          <w:color w:val="131313"/>
          <w:sz w:val="28"/>
          <w:szCs w:val="28"/>
        </w:rPr>
        <w:t>Discover</w:t>
      </w:r>
    </w:p>
    <w:p w:rsidR="00630955" w:rsidRDefault="00630955" w:rsidP="00630955">
      <w:pPr>
        <w:rPr>
          <w:rFonts w:ascii="Helvetica Neue" w:hAnsi="Helvetica Neue" w:cs="Georgia"/>
          <w:color w:val="131313"/>
          <w:sz w:val="28"/>
          <w:szCs w:val="28"/>
        </w:rPr>
      </w:pPr>
      <w:r>
        <w:rPr>
          <w:rFonts w:ascii="Helvetica Neue" w:hAnsi="Helvetica Neue" w:cs="Georgia"/>
          <w:color w:val="131313"/>
          <w:sz w:val="28"/>
          <w:szCs w:val="28"/>
        </w:rPr>
        <w:t>What is Jesus saying to you?</w:t>
      </w:r>
    </w:p>
    <w:p w:rsidR="00630955" w:rsidRDefault="00630955" w:rsidP="00630955">
      <w:pPr>
        <w:rPr>
          <w:rFonts w:ascii="Helvetica Neue" w:hAnsi="Helvetica Neue" w:cs="Georgia"/>
          <w:color w:val="131313"/>
          <w:sz w:val="28"/>
          <w:szCs w:val="28"/>
        </w:rPr>
      </w:pPr>
      <w:r>
        <w:rPr>
          <w:rFonts w:ascii="Helvetica Neue" w:hAnsi="Helvetica Neue" w:cs="Georgia"/>
          <w:color w:val="131313"/>
          <w:sz w:val="28"/>
          <w:szCs w:val="28"/>
        </w:rPr>
        <w:t>What are you saying to yourself?</w:t>
      </w:r>
    </w:p>
    <w:p w:rsidR="00630955" w:rsidRDefault="00630955" w:rsidP="00630955">
      <w:pPr>
        <w:rPr>
          <w:rFonts w:ascii="Helvetica Neue" w:hAnsi="Helvetica Neue" w:cs="Georgia"/>
          <w:color w:val="131313"/>
          <w:sz w:val="28"/>
          <w:szCs w:val="28"/>
        </w:rPr>
      </w:pPr>
    </w:p>
    <w:p w:rsidR="00630955" w:rsidRPr="003409DC" w:rsidRDefault="00630955" w:rsidP="00630955">
      <w:pPr>
        <w:rPr>
          <w:rFonts w:ascii="Helvetica Neue" w:hAnsi="Helvetica Neue" w:cs="Georgia"/>
          <w:b/>
          <w:color w:val="131313"/>
          <w:sz w:val="28"/>
          <w:szCs w:val="28"/>
        </w:rPr>
      </w:pPr>
      <w:r w:rsidRPr="003409DC">
        <w:rPr>
          <w:rFonts w:ascii="Helvetica Neue" w:hAnsi="Helvetica Neue" w:cs="Georgia"/>
          <w:b/>
          <w:color w:val="131313"/>
          <w:sz w:val="28"/>
          <w:szCs w:val="28"/>
        </w:rPr>
        <w:t>Follow</w:t>
      </w:r>
    </w:p>
    <w:p w:rsidR="00630955" w:rsidRDefault="00630955" w:rsidP="00630955">
      <w:pPr>
        <w:rPr>
          <w:rFonts w:ascii="Helvetica Neue" w:hAnsi="Helvetica Neue" w:cs="Georgia"/>
          <w:color w:val="131313"/>
          <w:sz w:val="28"/>
          <w:szCs w:val="28"/>
        </w:rPr>
      </w:pPr>
      <w:r>
        <w:rPr>
          <w:rFonts w:ascii="Helvetica Neue" w:hAnsi="Helvetica Neue" w:cs="Georgia"/>
          <w:color w:val="131313"/>
          <w:sz w:val="28"/>
          <w:szCs w:val="28"/>
        </w:rPr>
        <w:t>What are you saying about others?</w:t>
      </w:r>
    </w:p>
    <w:p w:rsidR="00630955" w:rsidRPr="003409DC" w:rsidRDefault="00630955" w:rsidP="00630955">
      <w:pPr>
        <w:rPr>
          <w:rFonts w:ascii="Helvetica Neue" w:hAnsi="Helvetica Neue" w:cs="Helvetica Neue"/>
          <w:sz w:val="28"/>
          <w:szCs w:val="28"/>
        </w:rPr>
      </w:pPr>
      <w:r>
        <w:rPr>
          <w:rFonts w:ascii="Helvetica Neue" w:hAnsi="Helvetica Neue" w:cs="Georgia"/>
          <w:color w:val="131313"/>
          <w:sz w:val="28"/>
          <w:szCs w:val="28"/>
        </w:rPr>
        <w:t>What are you saying to others?</w:t>
      </w:r>
    </w:p>
    <w:p w:rsidR="005D534F" w:rsidRPr="008B50A0" w:rsidRDefault="005D534F" w:rsidP="00630955">
      <w:pPr>
        <w:rPr>
          <w:rStyle w:val="text"/>
          <w:sz w:val="26"/>
          <w:szCs w:val="26"/>
        </w:rPr>
      </w:pPr>
    </w:p>
    <w:sectPr w:rsidR="005D534F" w:rsidRPr="008B50A0"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6B" w:rsidRDefault="00B3756B" w:rsidP="00CF0BB9">
      <w:pPr>
        <w:spacing w:after="0" w:line="240" w:lineRule="auto"/>
      </w:pPr>
      <w:r>
        <w:separator/>
      </w:r>
    </w:p>
  </w:endnote>
  <w:endnote w:type="continuationSeparator" w:id="0">
    <w:p w:rsidR="00B3756B" w:rsidRDefault="00B3756B"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6B" w:rsidRDefault="00B3756B" w:rsidP="00CF0BB9">
      <w:pPr>
        <w:spacing w:after="0" w:line="240" w:lineRule="auto"/>
      </w:pPr>
      <w:r>
        <w:separator/>
      </w:r>
    </w:p>
  </w:footnote>
  <w:footnote w:type="continuationSeparator" w:id="0">
    <w:p w:rsidR="00B3756B" w:rsidRDefault="00B3756B"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284"/>
        </w:tabs>
        <w:ind w:left="284"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F54EFB"/>
    <w:multiLevelType w:val="hybridMultilevel"/>
    <w:tmpl w:val="FAC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5"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6"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2"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D1C3C35"/>
    <w:multiLevelType w:val="hybridMultilevel"/>
    <w:tmpl w:val="15C69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5"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7"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9"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0"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1"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2"/>
  </w:num>
  <w:num w:numId="3">
    <w:abstractNumId w:val="20"/>
  </w:num>
  <w:num w:numId="4">
    <w:abstractNumId w:val="15"/>
  </w:num>
  <w:num w:numId="5">
    <w:abstractNumId w:val="16"/>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1"/>
  </w:num>
  <w:num w:numId="16">
    <w:abstractNumId w:val="14"/>
  </w:num>
  <w:num w:numId="17">
    <w:abstractNumId w:val="4"/>
  </w:num>
  <w:num w:numId="18">
    <w:abstractNumId w:val="24"/>
  </w:num>
  <w:num w:numId="19">
    <w:abstractNumId w:val="29"/>
  </w:num>
  <w:num w:numId="20">
    <w:abstractNumId w:val="30"/>
  </w:num>
  <w:num w:numId="21">
    <w:abstractNumId w:val="13"/>
  </w:num>
  <w:num w:numId="22">
    <w:abstractNumId w:val="11"/>
  </w:num>
  <w:num w:numId="23">
    <w:abstractNumId w:val="8"/>
  </w:num>
  <w:num w:numId="24">
    <w:abstractNumId w:val="31"/>
  </w:num>
  <w:num w:numId="25">
    <w:abstractNumId w:val="1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17"/>
  </w:num>
  <w:num w:numId="31">
    <w:abstractNumId w:val="25"/>
  </w:num>
  <w:num w:numId="32">
    <w:abstractNumId w:val="19"/>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867BB"/>
    <w:rsid w:val="000F375B"/>
    <w:rsid w:val="001053F2"/>
    <w:rsid w:val="001232B7"/>
    <w:rsid w:val="00127CFD"/>
    <w:rsid w:val="001314D3"/>
    <w:rsid w:val="0013431B"/>
    <w:rsid w:val="001919A3"/>
    <w:rsid w:val="001C4912"/>
    <w:rsid w:val="00224E88"/>
    <w:rsid w:val="002629EA"/>
    <w:rsid w:val="00280CE8"/>
    <w:rsid w:val="00293A05"/>
    <w:rsid w:val="002A6981"/>
    <w:rsid w:val="002C0F06"/>
    <w:rsid w:val="002D1F83"/>
    <w:rsid w:val="002E1C12"/>
    <w:rsid w:val="002E5BD9"/>
    <w:rsid w:val="002F0E29"/>
    <w:rsid w:val="0030524B"/>
    <w:rsid w:val="0031103E"/>
    <w:rsid w:val="00321087"/>
    <w:rsid w:val="00325C30"/>
    <w:rsid w:val="00344A37"/>
    <w:rsid w:val="0035621C"/>
    <w:rsid w:val="003A4604"/>
    <w:rsid w:val="00404DEB"/>
    <w:rsid w:val="00421E70"/>
    <w:rsid w:val="0043418B"/>
    <w:rsid w:val="004500D2"/>
    <w:rsid w:val="00464388"/>
    <w:rsid w:val="0049001E"/>
    <w:rsid w:val="004C2940"/>
    <w:rsid w:val="004D5FEC"/>
    <w:rsid w:val="00502306"/>
    <w:rsid w:val="00561231"/>
    <w:rsid w:val="0056267B"/>
    <w:rsid w:val="00573A8D"/>
    <w:rsid w:val="005956C6"/>
    <w:rsid w:val="005B2EC3"/>
    <w:rsid w:val="005C49AA"/>
    <w:rsid w:val="005C5ADF"/>
    <w:rsid w:val="005D44E5"/>
    <w:rsid w:val="005D534F"/>
    <w:rsid w:val="0063065E"/>
    <w:rsid w:val="00630955"/>
    <w:rsid w:val="0067134A"/>
    <w:rsid w:val="006A47F6"/>
    <w:rsid w:val="006A5115"/>
    <w:rsid w:val="00713B08"/>
    <w:rsid w:val="00726A40"/>
    <w:rsid w:val="00744FE7"/>
    <w:rsid w:val="007762C3"/>
    <w:rsid w:val="00777321"/>
    <w:rsid w:val="00783937"/>
    <w:rsid w:val="007A53C1"/>
    <w:rsid w:val="007C76A6"/>
    <w:rsid w:val="007D5282"/>
    <w:rsid w:val="007F1EF3"/>
    <w:rsid w:val="007F51D7"/>
    <w:rsid w:val="00802A3E"/>
    <w:rsid w:val="00804B50"/>
    <w:rsid w:val="00825F1C"/>
    <w:rsid w:val="0086475D"/>
    <w:rsid w:val="00871B69"/>
    <w:rsid w:val="008B50A0"/>
    <w:rsid w:val="008B7727"/>
    <w:rsid w:val="008C21C2"/>
    <w:rsid w:val="008E2657"/>
    <w:rsid w:val="008F07CE"/>
    <w:rsid w:val="008F30EF"/>
    <w:rsid w:val="00914A32"/>
    <w:rsid w:val="00926586"/>
    <w:rsid w:val="009267C6"/>
    <w:rsid w:val="00940234"/>
    <w:rsid w:val="009B356D"/>
    <w:rsid w:val="009F2E2E"/>
    <w:rsid w:val="00A06622"/>
    <w:rsid w:val="00A5055A"/>
    <w:rsid w:val="00A62CBB"/>
    <w:rsid w:val="00AB1797"/>
    <w:rsid w:val="00AD7F23"/>
    <w:rsid w:val="00B059F8"/>
    <w:rsid w:val="00B13431"/>
    <w:rsid w:val="00B3756B"/>
    <w:rsid w:val="00B45928"/>
    <w:rsid w:val="00B867A8"/>
    <w:rsid w:val="00BE0724"/>
    <w:rsid w:val="00C00554"/>
    <w:rsid w:val="00C20C1A"/>
    <w:rsid w:val="00C2762A"/>
    <w:rsid w:val="00C606D9"/>
    <w:rsid w:val="00C97370"/>
    <w:rsid w:val="00CA2670"/>
    <w:rsid w:val="00CC473A"/>
    <w:rsid w:val="00CD0ED2"/>
    <w:rsid w:val="00CD321A"/>
    <w:rsid w:val="00CF0BB9"/>
    <w:rsid w:val="00D021B5"/>
    <w:rsid w:val="00D0535C"/>
    <w:rsid w:val="00D13FD6"/>
    <w:rsid w:val="00D35F4F"/>
    <w:rsid w:val="00D37193"/>
    <w:rsid w:val="00D8648F"/>
    <w:rsid w:val="00D97301"/>
    <w:rsid w:val="00DA2710"/>
    <w:rsid w:val="00E01034"/>
    <w:rsid w:val="00E47A60"/>
    <w:rsid w:val="00E51F87"/>
    <w:rsid w:val="00E70E1D"/>
    <w:rsid w:val="00E73D73"/>
    <w:rsid w:val="00E757EB"/>
    <w:rsid w:val="00E912B0"/>
    <w:rsid w:val="00E96E83"/>
    <w:rsid w:val="00EA50A5"/>
    <w:rsid w:val="00EE6317"/>
    <w:rsid w:val="00F27BB4"/>
    <w:rsid w:val="00F315AD"/>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5</cp:revision>
  <cp:lastPrinted>2015-10-09T17:12:00Z</cp:lastPrinted>
  <dcterms:created xsi:type="dcterms:W3CDTF">2015-09-18T17:49:00Z</dcterms:created>
  <dcterms:modified xsi:type="dcterms:W3CDTF">2015-10-09T17:12:00Z</dcterms:modified>
</cp:coreProperties>
</file>