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30" w:rsidRDefault="0030524B" w:rsidP="00F75079">
      <w:pPr>
        <w:rPr>
          <w:rFonts w:ascii="Arial" w:hAnsi="Arial" w:cs="Arial"/>
          <w:sz w:val="24"/>
          <w:szCs w:val="24"/>
        </w:rPr>
      </w:pPr>
      <w:r>
        <w:rPr>
          <w:b/>
          <w:noProof/>
          <w:u w:val="single"/>
          <w:lang w:eastAsia="en-CA"/>
        </w:rPr>
        <w:drawing>
          <wp:anchor distT="0" distB="0" distL="114300" distR="114300" simplePos="0" relativeHeight="251661312" behindDoc="0" locked="0" layoutInCell="1" allowOverlap="1" wp14:anchorId="7AC60826" wp14:editId="1A339224">
            <wp:simplePos x="0" y="0"/>
            <wp:positionH relativeFrom="page">
              <wp:posOffset>466725</wp:posOffset>
            </wp:positionH>
            <wp:positionV relativeFrom="paragraph">
              <wp:posOffset>50165</wp:posOffset>
            </wp:positionV>
            <wp:extent cx="3651885" cy="299148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DaysOfLove_Program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1885" cy="2991485"/>
                    </a:xfrm>
                    <a:prstGeom prst="rect">
                      <a:avLst/>
                    </a:prstGeom>
                  </pic:spPr>
                </pic:pic>
              </a:graphicData>
            </a:graphic>
            <wp14:sizeRelH relativeFrom="margin">
              <wp14:pctWidth>0</wp14:pctWidth>
            </wp14:sizeRelH>
            <wp14:sizeRelV relativeFrom="margin">
              <wp14:pctHeight>0</wp14:pctHeight>
            </wp14:sizeRelV>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6F544CFA" wp14:editId="101A1726">
                <wp:simplePos x="0" y="0"/>
                <wp:positionH relativeFrom="margin">
                  <wp:posOffset>3698240</wp:posOffset>
                </wp:positionH>
                <wp:positionV relativeFrom="paragraph">
                  <wp:posOffset>0</wp:posOffset>
                </wp:positionV>
                <wp:extent cx="3038475" cy="3094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94990"/>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F75079" w:rsidRDefault="00F75079"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F75079">
                              <w:rPr>
                                <w:b/>
                                <w:i/>
                                <w:sz w:val="32"/>
                                <w:szCs w:val="32"/>
                                <w14:textOutline w14:w="9525" w14:cap="rnd" w14:cmpd="sng" w14:algn="ctr">
                                  <w14:noFill/>
                                  <w14:prstDash w14:val="solid"/>
                                  <w14:bevel/>
                                </w14:textOutline>
                              </w:rPr>
                              <w:t>Love Matters Most</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F75079" w:rsidRDefault="00F75079"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Matthew 22:37-40</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F75079">
                              <w:rPr>
                                <w:b/>
                                <w:sz w:val="32"/>
                                <w:szCs w:val="32"/>
                                <w14:textOutline w14:w="9525" w14:cap="rnd" w14:cmpd="sng" w14:algn="ctr">
                                  <w14:noFill/>
                                  <w14:prstDash w14:val="solid"/>
                                  <w14:bevel/>
                                </w14:textOutline>
                              </w:rPr>
                              <w:t>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0524B">
                              <w:rPr>
                                <w:b/>
                                <w:sz w:val="32"/>
                                <w:szCs w:val="32"/>
                                <w14:textOutline w14:w="9525" w14:cap="rnd" w14:cmpd="sng" w14:algn="ctr">
                                  <w14:noFill/>
                                  <w14:prstDash w14:val="solid"/>
                                  <w14:bevel/>
                                </w14:textOutline>
                              </w:rPr>
                              <w:t>2</w:t>
                            </w:r>
                            <w:r w:rsidR="00F75079">
                              <w:rPr>
                                <w:b/>
                                <w:sz w:val="32"/>
                                <w:szCs w:val="32"/>
                                <w14:textOutline w14:w="9525" w14:cap="rnd" w14:cmpd="sng" w14:algn="ctr">
                                  <w14:noFill/>
                                  <w14:prstDash w14:val="solid"/>
                                  <w14:bevel/>
                                </w14:textOutline>
                              </w:rPr>
                              <w:t>7</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44CFA" id="_x0000_t202" coordsize="21600,21600" o:spt="202" path="m,l,21600r21600,l21600,xe">
                <v:stroke joinstyle="miter"/>
                <v:path gradientshapeok="t" o:connecttype="rect"/>
              </v:shapetype>
              <v:shape id="Text Box 2" o:spid="_x0000_s1026" type="#_x0000_t202" style="position:absolute;margin-left:291.2pt;margin-top:0;width:239.25pt;height:24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JAIw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F75079" w:rsidRDefault="00F75079"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F75079">
                        <w:rPr>
                          <w:b/>
                          <w:i/>
                          <w:sz w:val="32"/>
                          <w:szCs w:val="32"/>
                          <w14:textOutline w14:w="9525" w14:cap="rnd" w14:cmpd="sng" w14:algn="ctr">
                            <w14:noFill/>
                            <w14:prstDash w14:val="solid"/>
                            <w14:bevel/>
                          </w14:textOutline>
                        </w:rPr>
                        <w:t>Love Matters Most</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F75079" w:rsidRDefault="00F75079"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Matthew 22:37-40</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F75079">
                        <w:rPr>
                          <w:b/>
                          <w:sz w:val="32"/>
                          <w:szCs w:val="32"/>
                          <w14:textOutline w14:w="9525" w14:cap="rnd" w14:cmpd="sng" w14:algn="ctr">
                            <w14:noFill/>
                            <w14:prstDash w14:val="solid"/>
                            <w14:bevel/>
                          </w14:textOutline>
                        </w:rPr>
                        <w:t>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0524B">
                        <w:rPr>
                          <w:b/>
                          <w:sz w:val="32"/>
                          <w:szCs w:val="32"/>
                          <w14:textOutline w14:w="9525" w14:cap="rnd" w14:cmpd="sng" w14:algn="ctr">
                            <w14:noFill/>
                            <w14:prstDash w14:val="solid"/>
                            <w14:bevel/>
                          </w14:textOutline>
                        </w:rPr>
                        <w:t>2</w:t>
                      </w:r>
                      <w:r w:rsidR="00F75079">
                        <w:rPr>
                          <w:b/>
                          <w:sz w:val="32"/>
                          <w:szCs w:val="32"/>
                          <w14:textOutline w14:w="9525" w14:cap="rnd" w14:cmpd="sng" w14:algn="ctr">
                            <w14:noFill/>
                            <w14:prstDash w14:val="solid"/>
                            <w14:bevel/>
                          </w14:textOutline>
                        </w:rPr>
                        <w:t>7</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p>
    <w:p w:rsidR="00F75079" w:rsidRDefault="00F75079" w:rsidP="00F75079">
      <w:pPr>
        <w:rPr>
          <w:rFonts w:ascii="Helvetica" w:hAnsi="Helvetica"/>
          <w:b/>
        </w:rPr>
      </w:pPr>
      <w:r w:rsidRPr="0024258A">
        <w:rPr>
          <w:rFonts w:ascii="Helvetica" w:hAnsi="Helvetica"/>
          <w:b/>
        </w:rPr>
        <w:t>Matthew 22:37-40</w:t>
      </w:r>
    </w:p>
    <w:p w:rsidR="00F75079" w:rsidRPr="00764DE5" w:rsidRDefault="00F75079" w:rsidP="00F75079">
      <w:pPr>
        <w:rPr>
          <w:rFonts w:ascii="Helvetica" w:hAnsi="Helvetica" w:cs="Helvetica Neue"/>
        </w:rPr>
      </w:pPr>
      <w:r w:rsidRPr="00764DE5">
        <w:rPr>
          <w:rFonts w:ascii="Helvetica" w:hAnsi="Helvetica" w:cs="Arial"/>
          <w:bCs/>
        </w:rPr>
        <w:t>37 </w:t>
      </w:r>
      <w:r w:rsidRPr="00764DE5">
        <w:rPr>
          <w:rFonts w:ascii="Helvetica" w:hAnsi="Helvetica" w:cs="Helvetica Neue"/>
        </w:rPr>
        <w:t>Jesus replied, “‘You must love the Lord your God with all your heart, all your soul, and all your mind.’</w:t>
      </w:r>
      <w:r>
        <w:rPr>
          <w:rFonts w:ascii="Helvetica" w:hAnsi="Helvetica" w:cs="Helvetica Neue"/>
        </w:rPr>
        <w:t xml:space="preserve"> </w:t>
      </w:r>
      <w:r w:rsidRPr="00764DE5">
        <w:rPr>
          <w:rFonts w:ascii="Helvetica" w:hAnsi="Helvetica" w:cs="Arial"/>
          <w:bCs/>
        </w:rPr>
        <w:t>38 </w:t>
      </w:r>
      <w:r w:rsidRPr="00764DE5">
        <w:rPr>
          <w:rFonts w:ascii="Helvetica" w:hAnsi="Helvetica" w:cs="Helvetica Neue"/>
        </w:rPr>
        <w:t xml:space="preserve">This is the first and greatest commandment. </w:t>
      </w:r>
      <w:r w:rsidRPr="00764DE5">
        <w:rPr>
          <w:rFonts w:ascii="Helvetica" w:hAnsi="Helvetica" w:cs="Arial"/>
          <w:bCs/>
        </w:rPr>
        <w:t>39 </w:t>
      </w:r>
      <w:r w:rsidRPr="00764DE5">
        <w:rPr>
          <w:rFonts w:ascii="Helvetica" w:hAnsi="Helvetica" w:cs="Helvetica Neue"/>
        </w:rPr>
        <w:t xml:space="preserve">A second is equally important: ‘Love your neighbor as yourself.’ </w:t>
      </w:r>
      <w:r w:rsidRPr="00764DE5">
        <w:rPr>
          <w:rFonts w:ascii="Helvetica" w:hAnsi="Helvetica" w:cs="Arial"/>
          <w:bCs/>
        </w:rPr>
        <w:t>40 </w:t>
      </w:r>
      <w:r w:rsidRPr="00764DE5">
        <w:rPr>
          <w:rFonts w:ascii="Helvetica" w:hAnsi="Helvetica" w:cs="Helvetica Neue"/>
        </w:rPr>
        <w:t>The entire law and all the demands of the prophets are based on these two commandments.”</w:t>
      </w:r>
    </w:p>
    <w:p w:rsidR="00F75079" w:rsidRDefault="00F75079" w:rsidP="00F75079">
      <w:pPr>
        <w:rPr>
          <w:rFonts w:ascii="Helvetica" w:hAnsi="Helvetica" w:cs="Helvetica Neue"/>
        </w:rPr>
      </w:pPr>
    </w:p>
    <w:p w:rsidR="00F75079" w:rsidRPr="00764DE5" w:rsidRDefault="00F75079" w:rsidP="00F75079">
      <w:pPr>
        <w:rPr>
          <w:rFonts w:ascii="Helvetica" w:hAnsi="Helvetica"/>
          <w:b/>
        </w:rPr>
      </w:pPr>
      <w:r>
        <w:rPr>
          <w:rFonts w:ascii="Helvetica" w:hAnsi="Helvetica"/>
          <w:b/>
        </w:rPr>
        <w:t xml:space="preserve">1. </w:t>
      </w:r>
      <w:r w:rsidRPr="0024258A">
        <w:rPr>
          <w:rFonts w:ascii="Helvetica" w:hAnsi="Helvetica"/>
          <w:b/>
        </w:rPr>
        <w:t>This is</w:t>
      </w:r>
      <w:r>
        <w:rPr>
          <w:rFonts w:ascii="Helvetica" w:hAnsi="Helvetica"/>
          <w:b/>
        </w:rPr>
        <w:t xml:space="preserve"> what love is… i</w:t>
      </w:r>
      <w:r w:rsidRPr="0024258A">
        <w:rPr>
          <w:rFonts w:ascii="Helvetica" w:hAnsi="Helvetica"/>
          <w:b/>
        </w:rPr>
        <w:t xml:space="preserve">t is Jesus! </w:t>
      </w:r>
      <w:r>
        <w:rPr>
          <w:rFonts w:ascii="Helvetica" w:hAnsi="Helvetica"/>
          <w:b/>
        </w:rPr>
        <w:t xml:space="preserve"> (verse 9-10)</w:t>
      </w:r>
    </w:p>
    <w:p w:rsidR="00F75079" w:rsidRDefault="00F75079" w:rsidP="00F75079">
      <w:pPr>
        <w:rPr>
          <w:rFonts w:ascii="Helvetica" w:hAnsi="Helvetica" w:cs="Helvetica Neue"/>
        </w:rPr>
      </w:pPr>
    </w:p>
    <w:p w:rsidR="00F75079" w:rsidRPr="0024258A" w:rsidRDefault="00F75079" w:rsidP="00F75079">
      <w:pPr>
        <w:rPr>
          <w:rFonts w:ascii="Helvetica" w:hAnsi="Helvetica"/>
          <w:b/>
        </w:rPr>
      </w:pPr>
      <w:r w:rsidRPr="0024258A">
        <w:rPr>
          <w:rFonts w:ascii="Helvetica" w:hAnsi="Helvetica"/>
          <w:b/>
        </w:rPr>
        <w:t>1 John 4:8-12</w:t>
      </w:r>
    </w:p>
    <w:p w:rsidR="00F75079" w:rsidRPr="00764DE5" w:rsidRDefault="00F75079" w:rsidP="00F75079">
      <w:pPr>
        <w:widowControl w:val="0"/>
        <w:autoSpaceDE w:val="0"/>
        <w:autoSpaceDN w:val="0"/>
        <w:adjustRightInd w:val="0"/>
        <w:rPr>
          <w:rFonts w:ascii="Helvetica" w:hAnsi="Helvetica" w:cs="Helvetica Neue"/>
        </w:rPr>
      </w:pPr>
      <w:r w:rsidRPr="00764DE5">
        <w:rPr>
          <w:rFonts w:ascii="Helvetica" w:hAnsi="Helvetica" w:cs="Arial"/>
          <w:bCs/>
        </w:rPr>
        <w:t>8 </w:t>
      </w:r>
      <w:r w:rsidRPr="00764DE5">
        <w:rPr>
          <w:rFonts w:ascii="Helvetica" w:hAnsi="Helvetica" w:cs="Helvetica Neue"/>
        </w:rPr>
        <w:t>But anyone who does not love does not know God, for God is love.</w:t>
      </w:r>
    </w:p>
    <w:p w:rsidR="00F75079" w:rsidRPr="00764DE5" w:rsidRDefault="00F75079" w:rsidP="00F75079">
      <w:pPr>
        <w:widowControl w:val="0"/>
        <w:autoSpaceDE w:val="0"/>
        <w:autoSpaceDN w:val="0"/>
        <w:adjustRightInd w:val="0"/>
        <w:rPr>
          <w:rFonts w:ascii="Helvetica" w:hAnsi="Helvetica" w:cs="Helvetica Neue"/>
        </w:rPr>
      </w:pPr>
      <w:r w:rsidRPr="00764DE5">
        <w:rPr>
          <w:rFonts w:ascii="Helvetica" w:hAnsi="Helvetica" w:cs="Arial"/>
          <w:bCs/>
        </w:rPr>
        <w:t>9 </w:t>
      </w:r>
      <w:r w:rsidRPr="00764DE5">
        <w:rPr>
          <w:rFonts w:ascii="Helvetica" w:hAnsi="Helvetica" w:cs="Helvetica Neue"/>
        </w:rPr>
        <w:t xml:space="preserve">God showed how much he loved us by sending his one and only Son into the world so that we might have eternal life through him. </w:t>
      </w:r>
      <w:r w:rsidRPr="00764DE5">
        <w:rPr>
          <w:rFonts w:ascii="Helvetica" w:hAnsi="Helvetica" w:cs="Arial"/>
          <w:bCs/>
        </w:rPr>
        <w:t>10 </w:t>
      </w:r>
      <w:r w:rsidRPr="00764DE5">
        <w:rPr>
          <w:rFonts w:ascii="Helvetica" w:hAnsi="Helvetica" w:cs="Helvetica Neue"/>
        </w:rPr>
        <w:t>This is real love—not that we loved God, but that he loved us and sent his Son as a sacrifice to take away our sins.</w:t>
      </w:r>
    </w:p>
    <w:p w:rsidR="00F75079" w:rsidRDefault="00F75079" w:rsidP="00F75079">
      <w:pPr>
        <w:rPr>
          <w:rFonts w:ascii="Helvetica" w:hAnsi="Helvetica"/>
        </w:rPr>
      </w:pPr>
      <w:r w:rsidRPr="00764DE5">
        <w:rPr>
          <w:rFonts w:ascii="Helvetica" w:hAnsi="Helvetica" w:cs="Arial"/>
          <w:bCs/>
        </w:rPr>
        <w:t>11 </w:t>
      </w:r>
      <w:r w:rsidRPr="00764DE5">
        <w:rPr>
          <w:rFonts w:ascii="Helvetica" w:hAnsi="Helvetica" w:cs="Helvetica Neue"/>
        </w:rPr>
        <w:t xml:space="preserve">Dear friends, since God loved us that much, we surely ought to love each other. </w:t>
      </w:r>
      <w:r w:rsidRPr="00764DE5">
        <w:rPr>
          <w:rFonts w:ascii="Helvetica" w:hAnsi="Helvetica" w:cs="Arial"/>
          <w:bCs/>
        </w:rPr>
        <w:t>12 </w:t>
      </w:r>
      <w:r w:rsidRPr="00764DE5">
        <w:rPr>
          <w:rFonts w:ascii="Helvetica" w:hAnsi="Helvetica" w:cs="Helvetica Neue"/>
        </w:rPr>
        <w:t>No one has ever seen God. But if we love each other, God lives in us, and his love is brought to full expression in us</w:t>
      </w:r>
    </w:p>
    <w:p w:rsidR="00F75079" w:rsidRDefault="00F75079" w:rsidP="00F75079">
      <w:pPr>
        <w:rPr>
          <w:rFonts w:ascii="Helvetica" w:hAnsi="Helvetica"/>
        </w:rPr>
      </w:pPr>
    </w:p>
    <w:p w:rsidR="00F75079" w:rsidRPr="00385C5B" w:rsidRDefault="00F75079" w:rsidP="00F75079">
      <w:pPr>
        <w:rPr>
          <w:rFonts w:ascii="Helvetica" w:hAnsi="Helvetica"/>
          <w:b/>
        </w:rPr>
      </w:pPr>
      <w:r w:rsidRPr="00385C5B">
        <w:rPr>
          <w:rFonts w:ascii="Helvetica" w:hAnsi="Helvetica"/>
          <w:b/>
        </w:rPr>
        <w:t xml:space="preserve">This is not only the kind of love that </w:t>
      </w:r>
      <w:r w:rsidRPr="00764DE5">
        <w:rPr>
          <w:rFonts w:ascii="Helvetica" w:hAnsi="Helvetica"/>
          <w:b/>
          <w:i/>
        </w:rPr>
        <w:t>God</w:t>
      </w:r>
      <w:r w:rsidRPr="00385C5B">
        <w:rPr>
          <w:rFonts w:ascii="Helvetica" w:hAnsi="Helvetica"/>
          <w:b/>
        </w:rPr>
        <w:t xml:space="preserve"> </w:t>
      </w:r>
      <w:r w:rsidRPr="00764DE5">
        <w:rPr>
          <w:rFonts w:ascii="Helvetica" w:hAnsi="Helvetica"/>
          <w:b/>
          <w:i/>
        </w:rPr>
        <w:t>does</w:t>
      </w:r>
      <w:r w:rsidRPr="00385C5B">
        <w:rPr>
          <w:rFonts w:ascii="Helvetica" w:hAnsi="Helvetica"/>
          <w:b/>
        </w:rPr>
        <w:t xml:space="preserve">, but it is the kind of love that </w:t>
      </w:r>
      <w:r w:rsidRPr="00764DE5">
        <w:rPr>
          <w:rFonts w:ascii="Helvetica" w:hAnsi="Helvetica"/>
          <w:b/>
          <w:i/>
        </w:rPr>
        <w:t>God IS</w:t>
      </w:r>
      <w:r w:rsidRPr="00385C5B">
        <w:rPr>
          <w:rFonts w:ascii="Helvetica" w:hAnsi="Helvetica"/>
          <w:b/>
        </w:rPr>
        <w:t>!</w:t>
      </w:r>
    </w:p>
    <w:p w:rsidR="00F75079" w:rsidRDefault="00F75079" w:rsidP="00F75079">
      <w:pPr>
        <w:rPr>
          <w:rFonts w:ascii="Helvetica" w:hAnsi="Helvetica"/>
        </w:rPr>
      </w:pPr>
    </w:p>
    <w:p w:rsidR="00F75079" w:rsidRDefault="00F75079" w:rsidP="00F75079">
      <w:pPr>
        <w:rPr>
          <w:rFonts w:ascii="Helvetica" w:hAnsi="Helvetica"/>
        </w:rPr>
      </w:pPr>
      <w:r>
        <w:rPr>
          <w:rFonts w:ascii="Helvetica" w:hAnsi="Helvetica"/>
          <w:b/>
        </w:rPr>
        <w:t xml:space="preserve">2. </w:t>
      </w:r>
      <w:r w:rsidRPr="0024258A">
        <w:rPr>
          <w:rFonts w:ascii="Helvetica" w:hAnsi="Helvetica"/>
          <w:b/>
        </w:rPr>
        <w:t>Do exactly what you see God doing</w:t>
      </w:r>
      <w:r>
        <w:rPr>
          <w:rFonts w:ascii="Helvetica" w:hAnsi="Helvetica"/>
        </w:rPr>
        <w:t xml:space="preserve">.  </w:t>
      </w:r>
    </w:p>
    <w:p w:rsidR="00F75079" w:rsidRDefault="00F75079" w:rsidP="00F75079">
      <w:pPr>
        <w:rPr>
          <w:rFonts w:ascii="Helvetica" w:hAnsi="Helvetica"/>
        </w:rPr>
      </w:pPr>
    </w:p>
    <w:p w:rsidR="00F75079" w:rsidRPr="0024258A" w:rsidRDefault="00F75079" w:rsidP="00F75079">
      <w:pPr>
        <w:rPr>
          <w:rFonts w:ascii="Helvetica" w:hAnsi="Helvetica"/>
          <w:b/>
        </w:rPr>
      </w:pPr>
      <w:r w:rsidRPr="0024258A">
        <w:rPr>
          <w:rFonts w:ascii="Helvetica" w:hAnsi="Helvetica"/>
          <w:b/>
        </w:rPr>
        <w:t>Ephesians 5:1-2</w:t>
      </w:r>
    </w:p>
    <w:p w:rsidR="00F75079" w:rsidRPr="00764DE5" w:rsidRDefault="00F75079" w:rsidP="00F75079">
      <w:pPr>
        <w:rPr>
          <w:rFonts w:ascii="Helvetica" w:hAnsi="Helvetica"/>
        </w:rPr>
      </w:pPr>
      <w:r w:rsidRPr="00764DE5">
        <w:rPr>
          <w:rFonts w:ascii="Helvetica" w:hAnsi="Helvetica" w:cs="Helvetica Neue"/>
        </w:rPr>
        <w:t xml:space="preserve">Imitate God, therefore, in everything you do, because you are his dear children. </w:t>
      </w:r>
      <w:r w:rsidRPr="00764DE5">
        <w:rPr>
          <w:rFonts w:ascii="Helvetica" w:hAnsi="Helvetica" w:cs="Arial"/>
          <w:bCs/>
        </w:rPr>
        <w:t>2 </w:t>
      </w:r>
      <w:r w:rsidRPr="00764DE5">
        <w:rPr>
          <w:rFonts w:ascii="Helvetica" w:hAnsi="Helvetica" w:cs="Helvetica Neue"/>
        </w:rPr>
        <w:t>Live a life filled with love, following the example of Christ. He loved us[</w:t>
      </w:r>
      <w:r w:rsidRPr="00764DE5">
        <w:rPr>
          <w:rFonts w:ascii="Helvetica" w:hAnsi="Helvetica" w:cs="Helvetica Neue"/>
          <w:color w:val="4F1512"/>
        </w:rPr>
        <w:t>a</w:t>
      </w:r>
      <w:r w:rsidRPr="00764DE5">
        <w:rPr>
          <w:rFonts w:ascii="Helvetica" w:hAnsi="Helvetica" w:cs="Helvetica Neue"/>
        </w:rPr>
        <w:t>] and offered himself as a sacrifice for us, a pleasing aroma to God.</w:t>
      </w:r>
    </w:p>
    <w:p w:rsidR="00F75079" w:rsidRDefault="00F75079" w:rsidP="00F75079">
      <w:pPr>
        <w:tabs>
          <w:tab w:val="left" w:pos="7400"/>
        </w:tabs>
        <w:rPr>
          <w:rFonts w:ascii="Helvetica" w:hAnsi="Helvetica"/>
        </w:rPr>
      </w:pPr>
    </w:p>
    <w:p w:rsidR="00F75079" w:rsidRPr="008E58B0" w:rsidRDefault="00F75079" w:rsidP="00F75079">
      <w:pPr>
        <w:rPr>
          <w:rFonts w:ascii="Helvetica" w:hAnsi="Helvetica"/>
          <w:b/>
        </w:rPr>
      </w:pPr>
      <w:r w:rsidRPr="008E58B0">
        <w:rPr>
          <w:rFonts w:ascii="Helvetica" w:hAnsi="Helvetica"/>
          <w:b/>
        </w:rPr>
        <w:t xml:space="preserve">1 Corinthians 16:4 </w:t>
      </w:r>
      <w:r w:rsidRPr="00764DE5">
        <w:rPr>
          <w:rFonts w:ascii="Helvetica" w:hAnsi="Helvetica"/>
        </w:rPr>
        <w:t>“Do everything in love”</w:t>
      </w:r>
    </w:p>
    <w:p w:rsidR="00F75079" w:rsidRDefault="00F75079" w:rsidP="00F75079">
      <w:pPr>
        <w:tabs>
          <w:tab w:val="left" w:pos="7400"/>
        </w:tabs>
        <w:rPr>
          <w:rFonts w:ascii="Helvetica" w:hAnsi="Helvetica"/>
        </w:rPr>
      </w:pPr>
    </w:p>
    <w:p w:rsidR="00F75079" w:rsidRPr="008E58B0" w:rsidRDefault="00F75079" w:rsidP="00F75079">
      <w:pPr>
        <w:rPr>
          <w:rFonts w:ascii="Helvetica" w:hAnsi="Helvetica"/>
          <w:b/>
        </w:rPr>
      </w:pPr>
      <w:r w:rsidRPr="008E58B0">
        <w:rPr>
          <w:rFonts w:ascii="Helvetica" w:hAnsi="Helvetica"/>
          <w:b/>
        </w:rPr>
        <w:t>Matthew 5</w:t>
      </w:r>
    </w:p>
    <w:p w:rsidR="00F75079" w:rsidRDefault="00F75079" w:rsidP="00F75079">
      <w:pPr>
        <w:rPr>
          <w:rFonts w:ascii="Helvetica" w:hAnsi="Helvetica" w:cs="Helvetica Neue"/>
        </w:rPr>
      </w:pPr>
      <w:r w:rsidRPr="00764DE5">
        <w:rPr>
          <w:rFonts w:ascii="Helvetica" w:hAnsi="Helvetica" w:cs="Arial"/>
          <w:bCs/>
        </w:rPr>
        <w:t>43 </w:t>
      </w:r>
      <w:r w:rsidRPr="00764DE5">
        <w:rPr>
          <w:rFonts w:ascii="Helvetica" w:hAnsi="Helvetica" w:cs="Helvetica Neue"/>
        </w:rPr>
        <w:t xml:space="preserve">“You have heard the law that says, ‘Love your neighbor’ and hate your enemy. </w:t>
      </w:r>
      <w:r w:rsidRPr="00764DE5">
        <w:rPr>
          <w:rFonts w:ascii="Helvetica" w:hAnsi="Helvetica" w:cs="Arial"/>
          <w:bCs/>
        </w:rPr>
        <w:t>44 </w:t>
      </w:r>
      <w:r w:rsidRPr="00764DE5">
        <w:rPr>
          <w:rFonts w:ascii="Helvetica" w:hAnsi="Helvetica" w:cs="Helvetica Neue"/>
        </w:rPr>
        <w:t xml:space="preserve">But I say, love your enemies! Pray for those who persecute you! </w:t>
      </w:r>
      <w:r w:rsidRPr="00764DE5">
        <w:rPr>
          <w:rFonts w:ascii="Helvetica" w:hAnsi="Helvetica" w:cs="Arial"/>
          <w:bCs/>
        </w:rPr>
        <w:t>45 </w:t>
      </w:r>
      <w:r w:rsidRPr="00764DE5">
        <w:rPr>
          <w:rFonts w:ascii="Helvetica" w:hAnsi="Helvetica" w:cs="Helvetica Neue"/>
        </w:rPr>
        <w:t xml:space="preserve">In that way, you will be acting as true children of your Father in heaven. For he gives his sunlight to both the evil and the good, and he sends rain on the just and the unjust alike. </w:t>
      </w:r>
      <w:r w:rsidRPr="00764DE5">
        <w:rPr>
          <w:rFonts w:ascii="Helvetica" w:hAnsi="Helvetica" w:cs="Arial"/>
          <w:bCs/>
        </w:rPr>
        <w:t>46 </w:t>
      </w:r>
      <w:r w:rsidRPr="00764DE5">
        <w:rPr>
          <w:rFonts w:ascii="Helvetica" w:hAnsi="Helvetica" w:cs="Helvetica Neue"/>
        </w:rPr>
        <w:t xml:space="preserve">If you love only those who love you, what reward is there for that? Even corrupt tax collectors do that much. </w:t>
      </w:r>
      <w:r w:rsidRPr="00764DE5">
        <w:rPr>
          <w:rFonts w:ascii="Helvetica" w:hAnsi="Helvetica" w:cs="Arial"/>
          <w:bCs/>
        </w:rPr>
        <w:t>47 </w:t>
      </w:r>
      <w:r w:rsidRPr="00764DE5">
        <w:rPr>
          <w:rFonts w:ascii="Helvetica" w:hAnsi="Helvetica" w:cs="Helvetica Neue"/>
        </w:rPr>
        <w:t xml:space="preserve">If you are kind only to your friends, how are you different from anyone else? Even pagans do that. </w:t>
      </w:r>
      <w:r w:rsidRPr="00764DE5">
        <w:rPr>
          <w:rFonts w:ascii="Helvetica" w:hAnsi="Helvetica" w:cs="Arial"/>
          <w:bCs/>
        </w:rPr>
        <w:t>48 </w:t>
      </w:r>
      <w:r w:rsidRPr="00764DE5">
        <w:rPr>
          <w:rFonts w:ascii="Helvetica" w:hAnsi="Helvetica" w:cs="Helvetica Neue"/>
        </w:rPr>
        <w:t>But you are to be perfect, even as your Father in heaven is perfect.</w:t>
      </w:r>
    </w:p>
    <w:p w:rsidR="00F75079" w:rsidRPr="00764DE5" w:rsidRDefault="00F75079" w:rsidP="00F75079">
      <w:pPr>
        <w:rPr>
          <w:rFonts w:ascii="Helvetica" w:hAnsi="Helvetica"/>
        </w:rPr>
      </w:pPr>
    </w:p>
    <w:p w:rsidR="00F75079" w:rsidRDefault="00F75079" w:rsidP="00F75079">
      <w:pPr>
        <w:rPr>
          <w:rFonts w:ascii="Helvetica" w:hAnsi="Helvetica" w:cs="Arial"/>
          <w:b/>
          <w:bCs/>
        </w:rPr>
      </w:pPr>
      <w:r>
        <w:rPr>
          <w:rFonts w:ascii="Helvetica" w:hAnsi="Helvetica" w:cs="Arial"/>
          <w:b/>
          <w:bCs/>
        </w:rPr>
        <w:t>3. God’s love is revealed through community, particularly the church.</w:t>
      </w:r>
    </w:p>
    <w:p w:rsidR="00F75079" w:rsidRDefault="00F75079" w:rsidP="00F75079">
      <w:pPr>
        <w:rPr>
          <w:rFonts w:ascii="Helvetica" w:hAnsi="Helvetica" w:cs="Arial"/>
          <w:b/>
          <w:bCs/>
        </w:rPr>
      </w:pPr>
    </w:p>
    <w:p w:rsidR="00F75079" w:rsidRDefault="00F75079" w:rsidP="00F75079">
      <w:pPr>
        <w:rPr>
          <w:rFonts w:ascii="Helvetica" w:hAnsi="Helvetica" w:cs="Helvetica Neue"/>
          <w:i/>
        </w:rPr>
      </w:pPr>
      <w:r>
        <w:rPr>
          <w:rFonts w:ascii="Helvetica" w:hAnsi="Helvetica" w:cs="Arial"/>
          <w:b/>
          <w:bCs/>
        </w:rPr>
        <w:t>1 John 4:11-12</w:t>
      </w:r>
      <w:r w:rsidRPr="0024258A">
        <w:rPr>
          <w:rFonts w:ascii="Helvetica" w:hAnsi="Helvetica" w:cs="Arial"/>
          <w:b/>
          <w:bCs/>
        </w:rPr>
        <w:t xml:space="preserve"> 11 </w:t>
      </w:r>
      <w:r w:rsidRPr="00764DE5">
        <w:rPr>
          <w:rFonts w:ascii="Helvetica" w:hAnsi="Helvetica" w:cs="Helvetica Neue"/>
        </w:rPr>
        <w:t xml:space="preserve">Dear friends, since God loved us that much, we surely ought to love each other. </w:t>
      </w:r>
      <w:r w:rsidRPr="00764DE5">
        <w:rPr>
          <w:rFonts w:ascii="Helvetica" w:hAnsi="Helvetica" w:cs="Arial"/>
          <w:bCs/>
        </w:rPr>
        <w:t>12 “</w:t>
      </w:r>
      <w:r w:rsidRPr="00764DE5">
        <w:rPr>
          <w:rFonts w:ascii="Helvetica" w:hAnsi="Helvetica" w:cs="Helvetica Neue"/>
        </w:rPr>
        <w:t xml:space="preserve">No one has ever seen God. </w:t>
      </w:r>
      <w:r w:rsidRPr="00764DE5">
        <w:rPr>
          <w:rFonts w:ascii="Helvetica" w:hAnsi="Helvetica" w:cs="Helvetica Neue"/>
          <w:i/>
        </w:rPr>
        <w:t>But if we love each other, God lives in us, and his love is brought to full expression in us.”</w:t>
      </w:r>
    </w:p>
    <w:p w:rsidR="00F75079" w:rsidRDefault="00F75079" w:rsidP="00F75079">
      <w:pPr>
        <w:rPr>
          <w:rFonts w:ascii="Helvetica" w:hAnsi="Helvetica" w:cs="Helvetica Neue"/>
          <w:i/>
        </w:rPr>
      </w:pPr>
    </w:p>
    <w:p w:rsidR="00F75079" w:rsidRDefault="00F75079" w:rsidP="00F75079">
      <w:pPr>
        <w:rPr>
          <w:rFonts w:ascii="Helvetica" w:hAnsi="Helvetica" w:cs="Helvetica Neue"/>
          <w:b/>
        </w:rPr>
      </w:pPr>
    </w:p>
    <w:p w:rsidR="00F75079" w:rsidRDefault="00F75079" w:rsidP="00F75079">
      <w:pPr>
        <w:rPr>
          <w:rFonts w:ascii="Helvetica" w:hAnsi="Helvetica" w:cs="Helvetica Neue"/>
          <w:b/>
        </w:rPr>
      </w:pPr>
    </w:p>
    <w:p w:rsidR="00F75079" w:rsidRDefault="00F75079" w:rsidP="00F75079">
      <w:pPr>
        <w:rPr>
          <w:rFonts w:ascii="Helvetica" w:hAnsi="Helvetica" w:cs="Helvetica Neue"/>
          <w:b/>
        </w:rPr>
      </w:pPr>
      <w:bookmarkStart w:id="0" w:name="_GoBack"/>
      <w:bookmarkEnd w:id="0"/>
    </w:p>
    <w:p w:rsidR="00F75079" w:rsidRDefault="00F75079" w:rsidP="00F75079">
      <w:pPr>
        <w:pBdr>
          <w:bottom w:val="single" w:sz="4" w:space="1" w:color="auto"/>
        </w:pBdr>
        <w:rPr>
          <w:rFonts w:ascii="Helvetica" w:hAnsi="Helvetica" w:cs="Helvetica Neue"/>
          <w:b/>
        </w:rPr>
      </w:pPr>
    </w:p>
    <w:p w:rsidR="00F75079" w:rsidRDefault="00F75079" w:rsidP="00F75079">
      <w:pPr>
        <w:rPr>
          <w:rFonts w:ascii="Helvetica" w:hAnsi="Helvetica" w:cs="Helvetica Neue"/>
          <w:b/>
        </w:rPr>
      </w:pPr>
      <w:r>
        <w:rPr>
          <w:rFonts w:ascii="Helvetica" w:hAnsi="Helvetica" w:cs="Helvetica Neue"/>
          <w:b/>
        </w:rPr>
        <w:t>Questions to ponder and Action Steps to take</w:t>
      </w:r>
    </w:p>
    <w:p w:rsidR="00F75079" w:rsidRDefault="00F75079" w:rsidP="00F75079">
      <w:pPr>
        <w:rPr>
          <w:rFonts w:ascii="Helvetica" w:hAnsi="Helvetica" w:cs="Helvetica Neue"/>
          <w:b/>
        </w:rPr>
      </w:pPr>
      <w:r>
        <w:rPr>
          <w:rFonts w:ascii="Helvetica" w:hAnsi="Helvetica" w:cs="Helvetica Neue"/>
          <w:b/>
        </w:rPr>
        <w:t>Discover</w:t>
      </w:r>
    </w:p>
    <w:p w:rsidR="00F75079" w:rsidRDefault="00F75079" w:rsidP="00F75079">
      <w:pPr>
        <w:pStyle w:val="ListParagraph"/>
        <w:numPr>
          <w:ilvl w:val="0"/>
          <w:numId w:val="33"/>
        </w:numPr>
        <w:spacing w:after="0" w:line="240" w:lineRule="auto"/>
        <w:rPr>
          <w:rFonts w:ascii="Helvetica" w:hAnsi="Helvetica" w:cs="Helvetica Neue"/>
        </w:rPr>
      </w:pPr>
      <w:r>
        <w:rPr>
          <w:rFonts w:ascii="Helvetica" w:hAnsi="Helvetica" w:cs="Helvetica Neue"/>
        </w:rPr>
        <w:t>What have I discovered new about who Jesus is today?</w:t>
      </w:r>
    </w:p>
    <w:p w:rsidR="00F75079" w:rsidRDefault="00F75079" w:rsidP="00F75079">
      <w:pPr>
        <w:pStyle w:val="ListParagraph"/>
        <w:numPr>
          <w:ilvl w:val="0"/>
          <w:numId w:val="33"/>
        </w:numPr>
        <w:spacing w:after="0" w:line="240" w:lineRule="auto"/>
        <w:rPr>
          <w:rFonts w:ascii="Helvetica" w:hAnsi="Helvetica" w:cs="Helvetica Neue"/>
        </w:rPr>
      </w:pPr>
      <w:r w:rsidRPr="0003452C">
        <w:rPr>
          <w:rFonts w:ascii="Helvetica" w:hAnsi="Helvetica" w:cs="Helvetica Neue"/>
        </w:rPr>
        <w:t>Have I surrendered and received this love of God?  What do I need to do to receive this love for myself?</w:t>
      </w:r>
    </w:p>
    <w:p w:rsidR="00F75079" w:rsidRDefault="00F75079" w:rsidP="00F75079">
      <w:pPr>
        <w:rPr>
          <w:rFonts w:ascii="Helvetica" w:hAnsi="Helvetica" w:cs="Helvetica Neue"/>
        </w:rPr>
      </w:pPr>
    </w:p>
    <w:p w:rsidR="00F75079" w:rsidRPr="00CA6A57" w:rsidRDefault="00F75079" w:rsidP="00F75079">
      <w:pPr>
        <w:rPr>
          <w:rFonts w:ascii="Helvetica" w:hAnsi="Helvetica" w:cs="Helvetica Neue"/>
          <w:b/>
        </w:rPr>
      </w:pPr>
      <w:r w:rsidRPr="00CA6A57">
        <w:rPr>
          <w:rFonts w:ascii="Helvetica" w:hAnsi="Helvetica" w:cs="Helvetica Neue"/>
          <w:b/>
        </w:rPr>
        <w:t>Follow</w:t>
      </w:r>
    </w:p>
    <w:p w:rsidR="00F75079" w:rsidRPr="0003452C" w:rsidRDefault="00F75079" w:rsidP="00F75079">
      <w:pPr>
        <w:pStyle w:val="ListParagraph"/>
        <w:numPr>
          <w:ilvl w:val="0"/>
          <w:numId w:val="33"/>
        </w:numPr>
        <w:spacing w:after="0" w:line="240" w:lineRule="auto"/>
        <w:rPr>
          <w:rFonts w:ascii="Helvetica" w:hAnsi="Helvetica" w:cs="Helvetica Neue"/>
        </w:rPr>
      </w:pPr>
      <w:r w:rsidRPr="0003452C">
        <w:rPr>
          <w:rFonts w:ascii="Helvetica" w:hAnsi="Helvetica" w:cs="Helvetica Neue"/>
        </w:rPr>
        <w:t>What one thing I can do to imitate God’s love this week, in my family, in my work, in my leisure and in my personal quiet time?</w:t>
      </w:r>
    </w:p>
    <w:p w:rsidR="00F75079" w:rsidRPr="0003452C" w:rsidRDefault="00F75079" w:rsidP="00F75079">
      <w:pPr>
        <w:pStyle w:val="ListParagraph"/>
        <w:numPr>
          <w:ilvl w:val="0"/>
          <w:numId w:val="33"/>
        </w:numPr>
        <w:spacing w:after="0" w:line="240" w:lineRule="auto"/>
        <w:rPr>
          <w:rFonts w:ascii="Helvetica" w:hAnsi="Helvetica" w:cs="Helvetica Neue"/>
        </w:rPr>
      </w:pPr>
      <w:r w:rsidRPr="0003452C">
        <w:rPr>
          <w:rFonts w:ascii="Helvetica" w:hAnsi="Helvetica" w:cs="Helvetica Neue"/>
        </w:rPr>
        <w:t>Who is the one person I need to love better?  Start with praying for th</w:t>
      </w:r>
      <w:r>
        <w:rPr>
          <w:rFonts w:ascii="Helvetica" w:hAnsi="Helvetica" w:cs="Helvetica Neue"/>
        </w:rPr>
        <w:t>at person, and see where that leads you.</w:t>
      </w:r>
    </w:p>
    <w:p w:rsidR="00F75079" w:rsidRDefault="00F75079" w:rsidP="00F75079">
      <w:pPr>
        <w:rPr>
          <w:rFonts w:ascii="Helvetica" w:hAnsi="Helvetica" w:cs="Helvetica Neue"/>
          <w:b/>
          <w:i/>
        </w:rPr>
      </w:pPr>
    </w:p>
    <w:p w:rsidR="005D534F" w:rsidRPr="00F75079" w:rsidRDefault="005D534F" w:rsidP="00F75079">
      <w:pPr>
        <w:tabs>
          <w:tab w:val="left" w:pos="7400"/>
        </w:tabs>
        <w:rPr>
          <w:rStyle w:val="text"/>
          <w:rFonts w:ascii="Helvetica" w:hAnsi="Helvetica"/>
        </w:rPr>
      </w:pPr>
    </w:p>
    <w:sectPr w:rsidR="005D534F" w:rsidRPr="00F75079"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87" w:rsidRDefault="00321087" w:rsidP="00CF0BB9">
      <w:pPr>
        <w:spacing w:after="0" w:line="240" w:lineRule="auto"/>
      </w:pPr>
      <w:r>
        <w:separator/>
      </w:r>
    </w:p>
  </w:endnote>
  <w:endnote w:type="continuationSeparator" w:id="0">
    <w:p w:rsidR="00321087" w:rsidRDefault="00321087"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87" w:rsidRDefault="00321087" w:rsidP="00CF0BB9">
      <w:pPr>
        <w:spacing w:after="0" w:line="240" w:lineRule="auto"/>
      </w:pPr>
      <w:r>
        <w:separator/>
      </w:r>
    </w:p>
  </w:footnote>
  <w:footnote w:type="continuationSeparator" w:id="0">
    <w:p w:rsidR="00321087" w:rsidRDefault="00321087"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5"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6"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2"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4"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6"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8"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9"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0"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1"/>
  </w:num>
  <w:num w:numId="3">
    <w:abstractNumId w:val="20"/>
  </w:num>
  <w:num w:numId="4">
    <w:abstractNumId w:val="15"/>
  </w:num>
  <w:num w:numId="5">
    <w:abstractNumId w:val="16"/>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1"/>
  </w:num>
  <w:num w:numId="16">
    <w:abstractNumId w:val="14"/>
  </w:num>
  <w:num w:numId="17">
    <w:abstractNumId w:val="4"/>
  </w:num>
  <w:num w:numId="18">
    <w:abstractNumId w:val="23"/>
  </w:num>
  <w:num w:numId="19">
    <w:abstractNumId w:val="28"/>
  </w:num>
  <w:num w:numId="20">
    <w:abstractNumId w:val="29"/>
  </w:num>
  <w:num w:numId="21">
    <w:abstractNumId w:val="13"/>
  </w:num>
  <w:num w:numId="22">
    <w:abstractNumId w:val="11"/>
  </w:num>
  <w:num w:numId="23">
    <w:abstractNumId w:val="8"/>
  </w:num>
  <w:num w:numId="24">
    <w:abstractNumId w:val="30"/>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17"/>
  </w:num>
  <w:num w:numId="31">
    <w:abstractNumId w:val="24"/>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67BB"/>
    <w:rsid w:val="000F375B"/>
    <w:rsid w:val="001053F2"/>
    <w:rsid w:val="001232B7"/>
    <w:rsid w:val="00127CFD"/>
    <w:rsid w:val="001314D3"/>
    <w:rsid w:val="0013431B"/>
    <w:rsid w:val="001919A3"/>
    <w:rsid w:val="001C4912"/>
    <w:rsid w:val="00224E88"/>
    <w:rsid w:val="002629EA"/>
    <w:rsid w:val="00280CE8"/>
    <w:rsid w:val="00293A05"/>
    <w:rsid w:val="002A6981"/>
    <w:rsid w:val="002C0F06"/>
    <w:rsid w:val="002D1F83"/>
    <w:rsid w:val="002E1C12"/>
    <w:rsid w:val="002E5BD9"/>
    <w:rsid w:val="002F0E29"/>
    <w:rsid w:val="0030524B"/>
    <w:rsid w:val="0031103E"/>
    <w:rsid w:val="00321087"/>
    <w:rsid w:val="00325C30"/>
    <w:rsid w:val="00344A37"/>
    <w:rsid w:val="003A4604"/>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7134A"/>
    <w:rsid w:val="006A47F6"/>
    <w:rsid w:val="006A5115"/>
    <w:rsid w:val="00713B08"/>
    <w:rsid w:val="00726A40"/>
    <w:rsid w:val="00744FE7"/>
    <w:rsid w:val="007762C3"/>
    <w:rsid w:val="00777321"/>
    <w:rsid w:val="00783937"/>
    <w:rsid w:val="007A53C1"/>
    <w:rsid w:val="007C76A6"/>
    <w:rsid w:val="007D5282"/>
    <w:rsid w:val="007F1EF3"/>
    <w:rsid w:val="007F51D7"/>
    <w:rsid w:val="00802A3E"/>
    <w:rsid w:val="00804B50"/>
    <w:rsid w:val="00825F1C"/>
    <w:rsid w:val="0086475D"/>
    <w:rsid w:val="00871B69"/>
    <w:rsid w:val="008B7727"/>
    <w:rsid w:val="008C21C2"/>
    <w:rsid w:val="008E2657"/>
    <w:rsid w:val="008F07CE"/>
    <w:rsid w:val="008F30EF"/>
    <w:rsid w:val="00914A32"/>
    <w:rsid w:val="00926586"/>
    <w:rsid w:val="009267C6"/>
    <w:rsid w:val="00940234"/>
    <w:rsid w:val="009B356D"/>
    <w:rsid w:val="009F2E2E"/>
    <w:rsid w:val="00A06622"/>
    <w:rsid w:val="00A5055A"/>
    <w:rsid w:val="00A62CBB"/>
    <w:rsid w:val="00AB1797"/>
    <w:rsid w:val="00AD7F23"/>
    <w:rsid w:val="00B059F8"/>
    <w:rsid w:val="00B13431"/>
    <w:rsid w:val="00B45928"/>
    <w:rsid w:val="00B867A8"/>
    <w:rsid w:val="00BE0724"/>
    <w:rsid w:val="00C00554"/>
    <w:rsid w:val="00C20C1A"/>
    <w:rsid w:val="00C2762A"/>
    <w:rsid w:val="00C606D9"/>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47A60"/>
    <w:rsid w:val="00E51F87"/>
    <w:rsid w:val="00E70E1D"/>
    <w:rsid w:val="00E73D73"/>
    <w:rsid w:val="00E757EB"/>
    <w:rsid w:val="00E912B0"/>
    <w:rsid w:val="00E96E83"/>
    <w:rsid w:val="00EA50A5"/>
    <w:rsid w:val="00EE6317"/>
    <w:rsid w:val="00F27BB4"/>
    <w:rsid w:val="00F315AD"/>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cp:revision>
  <cp:lastPrinted>2015-09-25T21:20:00Z</cp:lastPrinted>
  <dcterms:created xsi:type="dcterms:W3CDTF">2015-09-18T17:49:00Z</dcterms:created>
  <dcterms:modified xsi:type="dcterms:W3CDTF">2015-09-25T21:20:00Z</dcterms:modified>
</cp:coreProperties>
</file>