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30" w:rsidRDefault="0030524B" w:rsidP="001919A3">
      <w:pPr>
        <w:jc w:val="center"/>
        <w:rPr>
          <w:rFonts w:ascii="Arial" w:hAnsi="Arial" w:cs="Arial"/>
          <w:sz w:val="24"/>
          <w:szCs w:val="24"/>
        </w:rPr>
      </w:pPr>
      <w:r>
        <w:rPr>
          <w:b/>
          <w:noProof/>
          <w:u w:val="single"/>
          <w:lang w:eastAsia="en-CA"/>
        </w:rPr>
        <w:drawing>
          <wp:anchor distT="0" distB="0" distL="114300" distR="114300" simplePos="0" relativeHeight="251661312" behindDoc="0" locked="0" layoutInCell="1" allowOverlap="1" wp14:anchorId="7AC60826" wp14:editId="1A339224">
            <wp:simplePos x="0" y="0"/>
            <wp:positionH relativeFrom="page">
              <wp:posOffset>466725</wp:posOffset>
            </wp:positionH>
            <wp:positionV relativeFrom="paragraph">
              <wp:posOffset>50165</wp:posOffset>
            </wp:positionV>
            <wp:extent cx="3651885" cy="299148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DaysOfLove_Programme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1885" cy="2991485"/>
                    </a:xfrm>
                    <a:prstGeom prst="rect">
                      <a:avLst/>
                    </a:prstGeom>
                  </pic:spPr>
                </pic:pic>
              </a:graphicData>
            </a:graphic>
            <wp14:sizeRelH relativeFrom="margin">
              <wp14:pctWidth>0</wp14:pctWidth>
            </wp14:sizeRelH>
            <wp14:sizeRelV relativeFrom="margin">
              <wp14:pctHeight>0</wp14:pctHeight>
            </wp14:sizeRelV>
          </wp:anchor>
        </w:drawing>
      </w:r>
      <w:r w:rsidRPr="004718DB">
        <w:rPr>
          <w:b/>
          <w:noProof/>
          <w:color w:val="003366"/>
          <w:sz w:val="32"/>
          <w:szCs w:val="32"/>
          <w:u w:val="single"/>
          <w:lang w:eastAsia="en-CA"/>
        </w:rPr>
        <mc:AlternateContent>
          <mc:Choice Requires="wps">
            <w:drawing>
              <wp:anchor distT="45720" distB="45720" distL="114300" distR="114300" simplePos="0" relativeHeight="251659264" behindDoc="0" locked="0" layoutInCell="1" allowOverlap="1" wp14:anchorId="6F544CFA" wp14:editId="101A1726">
                <wp:simplePos x="0" y="0"/>
                <wp:positionH relativeFrom="margin">
                  <wp:posOffset>3698240</wp:posOffset>
                </wp:positionH>
                <wp:positionV relativeFrom="paragraph">
                  <wp:posOffset>0</wp:posOffset>
                </wp:positionV>
                <wp:extent cx="3038475" cy="30949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094990"/>
                        </a:xfrm>
                        <a:prstGeom prst="rect">
                          <a:avLst/>
                        </a:prstGeom>
                        <a:solidFill>
                          <a:srgbClr val="FFFFFF"/>
                        </a:solidFill>
                        <a:ln w="9525">
                          <a:noFill/>
                          <a:miter lim="800000"/>
                          <a:headEnd/>
                          <a:tailEnd/>
                        </a:ln>
                      </wps:spPr>
                      <wps:txb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CD321A"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w:t>
                            </w:r>
                            <w:r w:rsidR="0030524B">
                              <w:rPr>
                                <w:b/>
                                <w:i/>
                                <w:sz w:val="32"/>
                                <w:szCs w:val="32"/>
                                <w14:textOutline w14:w="9525" w14:cap="rnd" w14:cmpd="sng" w14:algn="ctr">
                                  <w14:noFill/>
                                  <w14:prstDash w14:val="solid"/>
                                  <w14:bevel/>
                                </w14:textOutline>
                              </w:rPr>
                              <w:t>It’s All About Love</w:t>
                            </w:r>
                            <w:r>
                              <w:rPr>
                                <w:b/>
                                <w:i/>
                                <w:sz w:val="32"/>
                                <w:szCs w:val="32"/>
                                <w14:textOutline w14:w="9525" w14:cap="rnd" w14:cmpd="sng" w14:algn="ctr">
                                  <w14:noFill/>
                                  <w14:prstDash w14:val="solid"/>
                                  <w14:bevel/>
                                </w14:textOutline>
                              </w:rPr>
                              <w:t>”</w:t>
                            </w:r>
                          </w:p>
                          <w:p w:rsidR="00E01034" w:rsidRPr="00E01034" w:rsidRDefault="00E0103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8"/>
                                <w:szCs w:val="32"/>
                                <w14:textOutline w14:w="9525" w14:cap="rnd" w14:cmpd="sng" w14:algn="ctr">
                                  <w14:noFill/>
                                  <w14:prstDash w14:val="solid"/>
                                  <w14:bevel/>
                                </w14:textOutline>
                              </w:rPr>
                            </w:pPr>
                          </w:p>
                          <w:p w:rsidR="00D37193" w:rsidRPr="00D37193" w:rsidRDefault="0030524B"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1 Corinthians 14:1</w:t>
                            </w:r>
                          </w:p>
                          <w:p w:rsidR="00D37193" w:rsidRDefault="00573A8D"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 xml:space="preserve"> </w:t>
                            </w:r>
                          </w:p>
                          <w:p w:rsidR="00FA2AEC" w:rsidRPr="00FA2AEC" w:rsidRDefault="00FA2AEC"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8"/>
                                <w:szCs w:val="28"/>
                                <w14:textOutline w14:w="9525" w14:cap="rnd" w14:cmpd="sng" w14:algn="ctr">
                                  <w14:noFill/>
                                  <w14:prstDash w14:val="solid"/>
                                  <w14:bevel/>
                                </w14:textOutline>
                              </w:rPr>
                            </w:pPr>
                          </w:p>
                          <w:p w:rsidR="00F27BB4" w:rsidRPr="00D37193" w:rsidRDefault="00802A3E"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3A4604">
                              <w:rPr>
                                <w:b/>
                                <w:sz w:val="32"/>
                                <w:szCs w:val="32"/>
                                <w14:textOutline w14:w="9525" w14:cap="rnd" w14:cmpd="sng" w14:algn="ctr">
                                  <w14:noFill/>
                                  <w14:prstDash w14:val="solid"/>
                                  <w14:bevel/>
                                </w14:textOutline>
                              </w:rPr>
                              <w:t xml:space="preserve"> </w:t>
                            </w:r>
                            <w:r w:rsidR="0030524B">
                              <w:rPr>
                                <w:b/>
                                <w:sz w:val="32"/>
                                <w:szCs w:val="32"/>
                                <w14:textOutline w14:w="9525" w14:cap="rnd" w14:cmpd="sng" w14:algn="ctr">
                                  <w14:noFill/>
                                  <w14:prstDash w14:val="solid"/>
                                  <w14:bevel/>
                                </w14:textOutline>
                              </w:rPr>
                              <w:t>Peter Nikkel</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5D534F"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September </w:t>
                            </w:r>
                            <w:r w:rsidR="0030524B">
                              <w:rPr>
                                <w:b/>
                                <w:sz w:val="32"/>
                                <w:szCs w:val="32"/>
                                <w14:textOutline w14:w="9525" w14:cap="rnd" w14:cmpd="sng" w14:algn="ctr">
                                  <w14:noFill/>
                                  <w14:prstDash w14:val="solid"/>
                                  <w14:bevel/>
                                </w14:textOutline>
                              </w:rPr>
                              <w:t>20</w:t>
                            </w:r>
                            <w:r w:rsidR="00F27BB4" w:rsidRPr="00802A3E">
                              <w:rPr>
                                <w:b/>
                                <w:sz w:val="32"/>
                                <w:szCs w:val="32"/>
                                <w14:textOutline w14:w="9525" w14:cap="rnd" w14:cmpd="sng" w14:algn="ctr">
                                  <w14:noFill/>
                                  <w14:prstDash w14:val="solid"/>
                                  <w14:bevel/>
                                </w14:textOutline>
                              </w:rPr>
                              <w:t>,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544CFA" id="_x0000_t202" coordsize="21600,21600" o:spt="202" path="m,l,21600r21600,l21600,xe">
                <v:stroke joinstyle="miter"/>
                <v:path gradientshapeok="t" o:connecttype="rect"/>
              </v:shapetype>
              <v:shape id="Text Box 2" o:spid="_x0000_s1026" type="#_x0000_t202" style="position:absolute;left:0;text-align:left;margin-left:291.2pt;margin-top:0;width:239.25pt;height:243.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JAIwIAAB4EAAAOAAAAZHJzL2Uyb0RvYy54bWysU9uO2yAQfa/Uf0C8N3acpJt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" stroked="f">
                <v:textbox>
                  <w:txbxContent>
                    <w:p w:rsidR="00802A3E" w:rsidRPr="00802A3E" w:rsidRDefault="00802A3E"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0"/>
                          <w:szCs w:val="20"/>
                          <w14:textOutline w14:w="9525" w14:cap="rnd" w14:cmpd="sng" w14:algn="ctr">
                            <w14:noFill/>
                            <w14:prstDash w14:val="solid"/>
                            <w14:bevel/>
                          </w14:textOutline>
                        </w:rPr>
                      </w:pPr>
                    </w:p>
                    <w:p w:rsidR="00CD321A" w:rsidRDefault="00D37193"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w:t>
                      </w:r>
                      <w:r w:rsidR="0030524B">
                        <w:rPr>
                          <w:b/>
                          <w:i/>
                          <w:sz w:val="32"/>
                          <w:szCs w:val="32"/>
                          <w14:textOutline w14:w="9525" w14:cap="rnd" w14:cmpd="sng" w14:algn="ctr">
                            <w14:noFill/>
                            <w14:prstDash w14:val="solid"/>
                            <w14:bevel/>
                          </w14:textOutline>
                        </w:rPr>
                        <w:t>It’s All About Love</w:t>
                      </w:r>
                      <w:r>
                        <w:rPr>
                          <w:b/>
                          <w:i/>
                          <w:sz w:val="32"/>
                          <w:szCs w:val="32"/>
                          <w14:textOutline w14:w="9525" w14:cap="rnd" w14:cmpd="sng" w14:algn="ctr">
                            <w14:noFill/>
                            <w14:prstDash w14:val="solid"/>
                            <w14:bevel/>
                          </w14:textOutline>
                        </w:rPr>
                        <w:t>”</w:t>
                      </w:r>
                    </w:p>
                    <w:p w:rsidR="00E01034" w:rsidRPr="00E01034" w:rsidRDefault="00E0103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8"/>
                          <w:szCs w:val="32"/>
                          <w14:textOutline w14:w="9525" w14:cap="rnd" w14:cmpd="sng" w14:algn="ctr">
                            <w14:noFill/>
                            <w14:prstDash w14:val="solid"/>
                            <w14:bevel/>
                          </w14:textOutline>
                        </w:rPr>
                      </w:pPr>
                    </w:p>
                    <w:p w:rsidR="00D37193" w:rsidRPr="00D37193" w:rsidRDefault="0030524B"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1 Corinthians 14:1</w:t>
                      </w:r>
                    </w:p>
                    <w:p w:rsidR="00D37193" w:rsidRDefault="00573A8D"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i/>
                          <w:sz w:val="32"/>
                          <w:szCs w:val="32"/>
                          <w14:textOutline w14:w="9525" w14:cap="rnd" w14:cmpd="sng" w14:algn="ctr">
                            <w14:noFill/>
                            <w14:prstDash w14:val="solid"/>
                            <w14:bevel/>
                          </w14:textOutline>
                        </w:rPr>
                      </w:pPr>
                      <w:r>
                        <w:rPr>
                          <w:b/>
                          <w:i/>
                          <w:sz w:val="32"/>
                          <w:szCs w:val="32"/>
                          <w14:textOutline w14:w="9525" w14:cap="rnd" w14:cmpd="sng" w14:algn="ctr">
                            <w14:noFill/>
                            <w14:prstDash w14:val="solid"/>
                            <w14:bevel/>
                          </w14:textOutline>
                        </w:rPr>
                        <w:t xml:space="preserve"> </w:t>
                      </w:r>
                    </w:p>
                    <w:p w:rsidR="00FA2AEC" w:rsidRPr="00FA2AEC" w:rsidRDefault="00FA2AEC"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28"/>
                          <w:szCs w:val="28"/>
                          <w14:textOutline w14:w="9525" w14:cap="rnd" w14:cmpd="sng" w14:algn="ctr">
                            <w14:noFill/>
                            <w14:prstDash w14:val="solid"/>
                            <w14:bevel/>
                          </w14:textOutline>
                        </w:rPr>
                      </w:pPr>
                    </w:p>
                    <w:p w:rsidR="00F27BB4" w:rsidRPr="00D37193" w:rsidRDefault="00802A3E" w:rsidP="00D37193">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6"/>
                          <w:szCs w:val="36"/>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Pastor</w:t>
                      </w:r>
                      <w:r w:rsidR="003A4604">
                        <w:rPr>
                          <w:b/>
                          <w:sz w:val="32"/>
                          <w:szCs w:val="32"/>
                          <w14:textOutline w14:w="9525" w14:cap="rnd" w14:cmpd="sng" w14:algn="ctr">
                            <w14:noFill/>
                            <w14:prstDash w14:val="solid"/>
                            <w14:bevel/>
                          </w14:textOutline>
                        </w:rPr>
                        <w:t xml:space="preserve"> </w:t>
                      </w:r>
                      <w:r w:rsidR="0030524B">
                        <w:rPr>
                          <w:b/>
                          <w:sz w:val="32"/>
                          <w:szCs w:val="32"/>
                          <w14:textOutline w14:w="9525" w14:cap="rnd" w14:cmpd="sng" w14:algn="ctr">
                            <w14:noFill/>
                            <w14:prstDash w14:val="solid"/>
                            <w14:bevel/>
                          </w14:textOutline>
                        </w:rPr>
                        <w:t>Peter Nikkel</w:t>
                      </w:r>
                    </w:p>
                    <w:p w:rsidR="00F27BB4" w:rsidRDefault="00F27BB4"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b/>
                          <w:sz w:val="32"/>
                          <w:szCs w:val="32"/>
                          <w14:textOutline w14:w="9525" w14:cap="rnd" w14:cmpd="sng" w14:algn="ctr">
                            <w14:noFill/>
                            <w14:prstDash w14:val="solid"/>
                            <w14:bevel/>
                          </w14:textOutline>
                        </w:rPr>
                      </w:pPr>
                      <w:r w:rsidRPr="00802A3E">
                        <w:rPr>
                          <w:b/>
                          <w:sz w:val="32"/>
                          <w:szCs w:val="32"/>
                          <w14:textOutline w14:w="9525" w14:cap="rnd" w14:cmpd="sng" w14:algn="ctr">
                            <w14:noFill/>
                            <w14:prstDash w14:val="solid"/>
                            <w14:bevel/>
                          </w14:textOutline>
                        </w:rPr>
                        <w:t>Coast Hills Community Church</w:t>
                      </w:r>
                    </w:p>
                    <w:p w:rsidR="00F27BB4" w:rsidRPr="00F27BB4" w:rsidRDefault="005D534F" w:rsidP="00280CE8">
                      <w:pPr>
                        <w:pBdr>
                          <w:top w:val="single" w:sz="4" w:space="1" w:color="auto"/>
                          <w:left w:val="single" w:sz="4" w:space="4" w:color="auto"/>
                          <w:bottom w:val="single" w:sz="4" w:space="1" w:color="auto"/>
                          <w:right w:val="single" w:sz="4" w:space="4" w:color="auto"/>
                        </w:pBdr>
                        <w:shd w:val="clear" w:color="auto" w:fill="FFFFFF" w:themeFill="background1"/>
                        <w:spacing w:after="40" w:line="276" w:lineRule="auto"/>
                        <w:ind w:left="-142"/>
                        <w:jc w:val="center"/>
                        <w:rPr>
                          <w:sz w:val="32"/>
                          <w:szCs w:val="32"/>
                          <w14:textOutline w14:w="9525" w14:cap="rnd" w14:cmpd="sng" w14:algn="ctr">
                            <w14:noFill/>
                            <w14:prstDash w14:val="solid"/>
                            <w14:bevel/>
                          </w14:textOutline>
                        </w:rPr>
                      </w:pPr>
                      <w:r>
                        <w:rPr>
                          <w:b/>
                          <w:sz w:val="32"/>
                          <w:szCs w:val="32"/>
                          <w14:textOutline w14:w="9525" w14:cap="rnd" w14:cmpd="sng" w14:algn="ctr">
                            <w14:noFill/>
                            <w14:prstDash w14:val="solid"/>
                            <w14:bevel/>
                          </w14:textOutline>
                        </w:rPr>
                        <w:t xml:space="preserve">September </w:t>
                      </w:r>
                      <w:r w:rsidR="0030524B">
                        <w:rPr>
                          <w:b/>
                          <w:sz w:val="32"/>
                          <w:szCs w:val="32"/>
                          <w14:textOutline w14:w="9525" w14:cap="rnd" w14:cmpd="sng" w14:algn="ctr">
                            <w14:noFill/>
                            <w14:prstDash w14:val="solid"/>
                            <w14:bevel/>
                          </w14:textOutline>
                        </w:rPr>
                        <w:t>20</w:t>
                      </w:r>
                      <w:r w:rsidR="00F27BB4" w:rsidRPr="00802A3E">
                        <w:rPr>
                          <w:b/>
                          <w:sz w:val="32"/>
                          <w:szCs w:val="32"/>
                          <w14:textOutline w14:w="9525" w14:cap="rnd" w14:cmpd="sng" w14:algn="ctr">
                            <w14:noFill/>
                            <w14:prstDash w14:val="solid"/>
                            <w14:bevel/>
                          </w14:textOutline>
                        </w:rPr>
                        <w:t>, 2015</w:t>
                      </w:r>
                    </w:p>
                  </w:txbxContent>
                </v:textbox>
                <w10:wrap type="square" anchorx="margin"/>
              </v:shape>
            </w:pict>
          </mc:Fallback>
        </mc:AlternateContent>
      </w:r>
    </w:p>
    <w:p w:rsidR="002629EA" w:rsidRPr="002629EA" w:rsidRDefault="002629EA" w:rsidP="0030524B">
      <w:pPr>
        <w:pStyle w:val="Body"/>
      </w:pPr>
      <w:r w:rsidRPr="002629EA">
        <w:t>1 Corinthians 14:1 (LB)</w:t>
      </w:r>
    </w:p>
    <w:p w:rsidR="0030524B" w:rsidRPr="002629EA" w:rsidRDefault="0030524B" w:rsidP="0030524B">
      <w:pPr>
        <w:pStyle w:val="Body"/>
      </w:pPr>
      <w:r w:rsidRPr="002629EA">
        <w:t xml:space="preserve">“Let love be your greatest aim” </w:t>
      </w:r>
    </w:p>
    <w:p w:rsidR="0030524B" w:rsidRDefault="0030524B" w:rsidP="0030524B">
      <w:pPr>
        <w:pStyle w:val="Body"/>
      </w:pPr>
    </w:p>
    <w:p w:rsidR="0030524B" w:rsidRPr="002629EA" w:rsidRDefault="0030524B" w:rsidP="0030524B">
      <w:pPr>
        <w:pStyle w:val="Body"/>
      </w:pPr>
      <w:r w:rsidRPr="002629EA">
        <w:t>Mark 12:30-31 (NLT)</w:t>
      </w:r>
    </w:p>
    <w:p w:rsidR="0030524B" w:rsidRDefault="0030524B" w:rsidP="0030524B">
      <w:pPr>
        <w:pStyle w:val="Body"/>
      </w:pPr>
      <w:r>
        <w:t xml:space="preserve">30 And you must love the Lord your God with all your heart, all your soul, all your </w:t>
      </w:r>
      <w:r w:rsidR="002629EA">
        <w:t>mind, and all your strength.’</w:t>
      </w:r>
      <w:r>
        <w:t xml:space="preserve"> 31 The second is equally important: ‘Love your neighbor as yourself.’[b] No other commandment is greater than these.”</w:t>
      </w:r>
    </w:p>
    <w:p w:rsidR="0030524B" w:rsidRDefault="0030524B" w:rsidP="0030524B">
      <w:pPr>
        <w:pStyle w:val="Body"/>
      </w:pPr>
    </w:p>
    <w:p w:rsidR="002629EA" w:rsidRPr="002629EA" w:rsidRDefault="002629EA" w:rsidP="0030524B">
      <w:pPr>
        <w:pStyle w:val="Body"/>
      </w:pPr>
      <w:r w:rsidRPr="002629EA">
        <w:t>1Cor 16:14 NLT</w:t>
      </w:r>
      <w:r w:rsidRPr="002629EA">
        <w:t xml:space="preserve"> </w:t>
      </w:r>
    </w:p>
    <w:p w:rsidR="0030524B" w:rsidRDefault="0030524B" w:rsidP="0030524B">
      <w:pPr>
        <w:pStyle w:val="Body"/>
      </w:pPr>
      <w:r>
        <w:t xml:space="preserve">“Everything you do must be done with love.” </w:t>
      </w:r>
    </w:p>
    <w:p w:rsidR="0030524B" w:rsidRDefault="0030524B" w:rsidP="0030524B">
      <w:pPr>
        <w:pStyle w:val="Body"/>
      </w:pPr>
    </w:p>
    <w:p w:rsidR="0030524B" w:rsidRPr="002629EA" w:rsidRDefault="0030524B" w:rsidP="0030524B">
      <w:pPr>
        <w:pStyle w:val="Body"/>
      </w:pPr>
      <w:r w:rsidRPr="002629EA">
        <w:t>Galatians 5:14 (NLT)</w:t>
      </w:r>
    </w:p>
    <w:p w:rsidR="0030524B" w:rsidRDefault="0030524B" w:rsidP="0030524B">
      <w:pPr>
        <w:pStyle w:val="Body"/>
      </w:pPr>
      <w:r>
        <w:t>14 For the whole law can be summed up in this one command: “Love your neighbor as yourself.”</w:t>
      </w:r>
    </w:p>
    <w:p w:rsidR="0030524B" w:rsidRDefault="0030524B" w:rsidP="0030524B">
      <w:pPr>
        <w:pStyle w:val="Body"/>
      </w:pPr>
    </w:p>
    <w:p w:rsidR="002629EA" w:rsidRPr="002629EA" w:rsidRDefault="0030524B" w:rsidP="0030524B">
      <w:pPr>
        <w:pStyle w:val="Body"/>
      </w:pPr>
      <w:r w:rsidRPr="002629EA">
        <w:t>1 John 4:7</w:t>
      </w:r>
      <w:r w:rsidR="002629EA" w:rsidRPr="002629EA">
        <w:t>-20</w:t>
      </w:r>
      <w:r w:rsidRPr="002629EA">
        <w:t> </w:t>
      </w:r>
    </w:p>
    <w:p w:rsidR="0030524B" w:rsidRDefault="0030524B" w:rsidP="0030524B">
      <w:pPr>
        <w:pStyle w:val="Body"/>
      </w:pPr>
      <w:r>
        <w:t>Dear friends, let us continue to love one another, for love comes from God. Anyone who loves is a child of God and knows God. 8 But anyone who does not love does not know God, for God is love.</w:t>
      </w:r>
    </w:p>
    <w:p w:rsidR="0030524B" w:rsidRDefault="0030524B" w:rsidP="0030524B">
      <w:pPr>
        <w:pStyle w:val="Body"/>
      </w:pPr>
      <w:r>
        <w:t>9 God showed how much he loved us by sending his one and only Son into the world so that we might have eternal life through him. 10 This is real love—not that we loved God, but that he loved us and sent his Son as a sacrifice to take away our sins.</w:t>
      </w:r>
      <w:r w:rsidR="002629EA">
        <w:t xml:space="preserve"> </w:t>
      </w:r>
      <w:r>
        <w:t xml:space="preserve">11 Dear friends, since God loved us that much, we surely ought to love each other. </w:t>
      </w:r>
    </w:p>
    <w:p w:rsidR="0030524B" w:rsidRDefault="0030524B" w:rsidP="0030524B">
      <w:pPr>
        <w:pStyle w:val="Body"/>
      </w:pPr>
    </w:p>
    <w:p w:rsidR="0030524B" w:rsidRDefault="0030524B" w:rsidP="0030524B">
      <w:pPr>
        <w:pStyle w:val="Body"/>
      </w:pPr>
      <w:r>
        <w:t>16 We know how much God loves us, and we have put our trust in his love.</w:t>
      </w:r>
      <w:r w:rsidR="002629EA">
        <w:t xml:space="preserve"> </w:t>
      </w:r>
      <w:r>
        <w:t xml:space="preserve">God is love, and all who live in love live in God, and God lives in them. 17 And as we live in God, our love grows more perfect. So we will not be afraid on the </w:t>
      </w:r>
      <w:r w:rsidR="002629EA">
        <w:t>Day of Judgment</w:t>
      </w:r>
      <w:r>
        <w:t>, but we can face him with confidence because we live like Jesus here in this world.</w:t>
      </w:r>
      <w:r w:rsidR="002629EA">
        <w:t xml:space="preserve"> </w:t>
      </w:r>
      <w:r>
        <w:t>18 Such love has no fear, because perfect love expels all fear. If we are afraid, it is for fear of punishment, and this shows that we have not fully experienced his perfec</w:t>
      </w:r>
      <w:r w:rsidR="002629EA">
        <w:t>t love. 19 We love each other</w:t>
      </w:r>
      <w:r>
        <w:t xml:space="preserve"> because he loved us first.</w:t>
      </w:r>
      <w:r w:rsidR="002629EA">
        <w:t xml:space="preserve">  </w:t>
      </w:r>
      <w:r>
        <w:t>20 If someone says, “I love God,” but hates a fellow believer, that person is a liar; for if we don’t love people we can see, how can we love God, whom we cannot see?</w:t>
      </w:r>
    </w:p>
    <w:p w:rsidR="0030524B" w:rsidRDefault="0030524B" w:rsidP="0030524B">
      <w:pPr>
        <w:pStyle w:val="Body"/>
      </w:pPr>
    </w:p>
    <w:p w:rsidR="0030524B" w:rsidRDefault="0030524B" w:rsidP="0030524B">
      <w:pPr>
        <w:pStyle w:val="Body"/>
      </w:pPr>
    </w:p>
    <w:p w:rsidR="0030524B" w:rsidRDefault="0030524B" w:rsidP="0030524B">
      <w:pPr>
        <w:pStyle w:val="Body"/>
        <w:rPr>
          <w:b/>
        </w:rPr>
      </w:pPr>
      <w:r>
        <w:lastRenderedPageBreak/>
        <w:t>Let’s me ask you this.</w:t>
      </w:r>
      <w:r>
        <w:rPr>
          <w:b/>
        </w:rPr>
        <w:t xml:space="preserve"> How would you complete this sentence? “My number one goal in life is... </w:t>
      </w:r>
    </w:p>
    <w:p w:rsidR="0030524B" w:rsidRDefault="0030524B" w:rsidP="0030524B">
      <w:pPr>
        <w:pStyle w:val="Body"/>
        <w:rPr>
          <w:b/>
        </w:rPr>
      </w:pPr>
    </w:p>
    <w:p w:rsidR="0030524B" w:rsidRPr="002629EA" w:rsidRDefault="0030524B" w:rsidP="0030524B">
      <w:pPr>
        <w:pStyle w:val="Body"/>
        <w:rPr>
          <w:u w:val="single"/>
        </w:rPr>
      </w:pPr>
      <w:r w:rsidRPr="002629EA">
        <w:rPr>
          <w:u w:val="single"/>
        </w:rPr>
        <w:t>Five things the Bible says about love</w:t>
      </w:r>
      <w:r w:rsidRPr="002629EA">
        <w:rPr>
          <w:u w:val="single"/>
        </w:rPr>
        <w:t>:</w:t>
      </w:r>
    </w:p>
    <w:p w:rsidR="0030524B" w:rsidRDefault="0030524B" w:rsidP="0030524B">
      <w:pPr>
        <w:pStyle w:val="Body"/>
      </w:pPr>
    </w:p>
    <w:p w:rsidR="002629EA" w:rsidRDefault="002629EA" w:rsidP="0030524B">
      <w:pPr>
        <w:pStyle w:val="Body"/>
      </w:pPr>
    </w:p>
    <w:p w:rsidR="0030524B" w:rsidRDefault="0030524B" w:rsidP="002629EA">
      <w:pPr>
        <w:pStyle w:val="Body"/>
        <w:numPr>
          <w:ilvl w:val="0"/>
          <w:numId w:val="10"/>
        </w:numPr>
        <w:ind w:hanging="284"/>
        <w:rPr>
          <w:b/>
        </w:rPr>
      </w:pPr>
      <w:r>
        <w:rPr>
          <w:b/>
        </w:rPr>
        <w:t>We love because God loves us.</w:t>
      </w:r>
    </w:p>
    <w:p w:rsidR="0030524B" w:rsidRDefault="0030524B" w:rsidP="0030524B">
      <w:pPr>
        <w:pStyle w:val="Body"/>
      </w:pPr>
    </w:p>
    <w:p w:rsidR="0030524B" w:rsidRDefault="0030524B" w:rsidP="0030524B">
      <w:pPr>
        <w:pStyle w:val="Body"/>
      </w:pPr>
      <w:r>
        <w:t>1 John 4:19 “We love each other because he loved us first.”</w:t>
      </w:r>
    </w:p>
    <w:p w:rsidR="0030524B" w:rsidRDefault="0030524B" w:rsidP="0030524B">
      <w:pPr>
        <w:pStyle w:val="Body"/>
      </w:pPr>
    </w:p>
    <w:p w:rsidR="0030524B" w:rsidRDefault="0030524B" w:rsidP="0030524B">
      <w:pPr>
        <w:pStyle w:val="Body"/>
      </w:pPr>
      <w:r>
        <w:t>Romans 5:5 (NIV) “And hope does not put us to shame, because God’s love has been poured out into our hearts through the Holy Spirit, who has been given to us.”</w:t>
      </w:r>
    </w:p>
    <w:p w:rsidR="0030524B" w:rsidRDefault="0030524B" w:rsidP="0030524B">
      <w:pPr>
        <w:pStyle w:val="Body"/>
      </w:pPr>
    </w:p>
    <w:p w:rsidR="0030524B" w:rsidRDefault="0030524B" w:rsidP="0030524B">
      <w:pPr>
        <w:pStyle w:val="Body"/>
      </w:pPr>
      <w:r>
        <w:t>1 John 4:7 “Dear friends, let us continue to love one another, for love comes from God. Anyone who loves is a child of God and knows God. 8 But anyone who does not love does not know God, for God is love.”</w:t>
      </w:r>
    </w:p>
    <w:p w:rsidR="0030524B" w:rsidRDefault="0030524B" w:rsidP="0030524B">
      <w:pPr>
        <w:pStyle w:val="Body"/>
      </w:pPr>
    </w:p>
    <w:p w:rsidR="0030524B" w:rsidRDefault="0030524B" w:rsidP="0030524B">
      <w:pPr>
        <w:pStyle w:val="Body"/>
        <w:rPr>
          <w:b/>
        </w:rPr>
      </w:pPr>
      <w:r>
        <w:rPr>
          <w:b/>
        </w:rPr>
        <w:t>John 3:17 “For God did not send his Son into the world to condemn the world, but to save the world through him.”</w:t>
      </w:r>
    </w:p>
    <w:p w:rsidR="0030524B" w:rsidRDefault="0030524B" w:rsidP="0030524B">
      <w:pPr>
        <w:pStyle w:val="Body"/>
        <w:rPr>
          <w:b/>
        </w:rPr>
      </w:pPr>
    </w:p>
    <w:p w:rsidR="0030524B" w:rsidRDefault="0030524B" w:rsidP="0030524B">
      <w:pPr>
        <w:pStyle w:val="Body"/>
      </w:pPr>
      <w:r>
        <w:t>Romans 5:5 (NIV) “And hope does not put us to shame, because God’s love has been poured out into our hearts through the Holy Spirit, who has been given to us.”</w:t>
      </w:r>
    </w:p>
    <w:p w:rsidR="0030524B" w:rsidRDefault="0030524B" w:rsidP="0030524B">
      <w:pPr>
        <w:pStyle w:val="Body"/>
      </w:pPr>
    </w:p>
    <w:p w:rsidR="002629EA" w:rsidRDefault="002629EA" w:rsidP="0030524B">
      <w:pPr>
        <w:pStyle w:val="Body"/>
      </w:pPr>
    </w:p>
    <w:p w:rsidR="0030524B" w:rsidRDefault="0030524B" w:rsidP="002629EA">
      <w:pPr>
        <w:pStyle w:val="Body"/>
        <w:numPr>
          <w:ilvl w:val="0"/>
          <w:numId w:val="10"/>
        </w:numPr>
        <w:ind w:hanging="284"/>
        <w:rPr>
          <w:b/>
        </w:rPr>
      </w:pPr>
      <w:r>
        <w:rPr>
          <w:b/>
        </w:rPr>
        <w:t>Love is a choice and a commitment.</w:t>
      </w:r>
    </w:p>
    <w:p w:rsidR="0030524B" w:rsidRDefault="0030524B" w:rsidP="0030524B">
      <w:pPr>
        <w:pStyle w:val="Body"/>
      </w:pPr>
    </w:p>
    <w:p w:rsidR="0030524B" w:rsidRDefault="0030524B" w:rsidP="0030524B">
      <w:pPr>
        <w:pStyle w:val="Body"/>
      </w:pPr>
      <w:r>
        <w:t>15 “Now listen! Today I am giving you a choice between life and death, between prosperity and disaster. 16 For I command you this day to love the Lord...”</w:t>
      </w:r>
    </w:p>
    <w:p w:rsidR="0030524B" w:rsidRDefault="0030524B" w:rsidP="0030524B">
      <w:pPr>
        <w:pStyle w:val="Body"/>
      </w:pPr>
    </w:p>
    <w:p w:rsidR="0030524B" w:rsidRDefault="0030524B" w:rsidP="0030524B">
      <w:pPr>
        <w:pStyle w:val="Body"/>
      </w:pPr>
    </w:p>
    <w:p w:rsidR="0030524B" w:rsidRDefault="0030524B" w:rsidP="002629EA">
      <w:pPr>
        <w:pStyle w:val="Body"/>
        <w:numPr>
          <w:ilvl w:val="0"/>
          <w:numId w:val="10"/>
        </w:numPr>
        <w:ind w:hanging="284"/>
        <w:rPr>
          <w:b/>
        </w:rPr>
      </w:pPr>
      <w:r>
        <w:t xml:space="preserve"> </w:t>
      </w:r>
      <w:r>
        <w:rPr>
          <w:b/>
        </w:rPr>
        <w:t>Love is an action not just emotion.</w:t>
      </w:r>
    </w:p>
    <w:p w:rsidR="0030524B" w:rsidRDefault="0030524B" w:rsidP="0030524B">
      <w:pPr>
        <w:pStyle w:val="Body"/>
        <w:rPr>
          <w:b/>
        </w:rPr>
      </w:pPr>
    </w:p>
    <w:p w:rsidR="0030524B" w:rsidRDefault="0030524B" w:rsidP="0030524B">
      <w:pPr>
        <w:pStyle w:val="Body"/>
      </w:pPr>
      <w:r>
        <w:t>1 John 3:18 Dear children, let’s not merely say that we love each other; let us show the truth by our actions.</w:t>
      </w:r>
    </w:p>
    <w:p w:rsidR="0030524B" w:rsidRDefault="0030524B" w:rsidP="0030524B">
      <w:pPr>
        <w:pStyle w:val="Body"/>
      </w:pPr>
    </w:p>
    <w:p w:rsidR="0030524B" w:rsidRDefault="0030524B" w:rsidP="0030524B">
      <w:pPr>
        <w:pStyle w:val="Body"/>
      </w:pPr>
      <w:r>
        <w:t xml:space="preserve">Jerry Sternin, wrote these words: "You cannot think (feel) your way into a new way of acting, you have to act your way into a new way of thinking (feeling)." </w:t>
      </w:r>
    </w:p>
    <w:p w:rsidR="0030524B" w:rsidRDefault="0030524B" w:rsidP="0030524B">
      <w:pPr>
        <w:pStyle w:val="Body"/>
      </w:pPr>
      <w:r>
        <w:t>If we choose to act in loving ways our feelings will follow.</w:t>
      </w:r>
    </w:p>
    <w:p w:rsidR="002629EA" w:rsidRDefault="002629EA" w:rsidP="0030524B">
      <w:pPr>
        <w:pStyle w:val="Body"/>
      </w:pPr>
    </w:p>
    <w:p w:rsidR="0030524B" w:rsidRDefault="0030524B" w:rsidP="0030524B">
      <w:pPr>
        <w:pStyle w:val="Body"/>
      </w:pPr>
      <w:r>
        <w:t xml:space="preserve">  </w:t>
      </w:r>
    </w:p>
    <w:p w:rsidR="0030524B" w:rsidRPr="0030524B" w:rsidRDefault="0030524B" w:rsidP="002629EA">
      <w:pPr>
        <w:pStyle w:val="Body"/>
        <w:numPr>
          <w:ilvl w:val="0"/>
          <w:numId w:val="10"/>
        </w:numPr>
        <w:ind w:hanging="284"/>
        <w:rPr>
          <w:b/>
        </w:rPr>
      </w:pPr>
      <w:r w:rsidRPr="0030524B">
        <w:rPr>
          <w:b/>
        </w:rPr>
        <w:t>The Bible says that love is a skill.</w:t>
      </w:r>
    </w:p>
    <w:p w:rsidR="0030524B" w:rsidRDefault="0030524B" w:rsidP="0030524B">
      <w:pPr>
        <w:pStyle w:val="Body"/>
      </w:pPr>
    </w:p>
    <w:p w:rsidR="0030524B" w:rsidRDefault="0030524B" w:rsidP="0030524B">
      <w:pPr>
        <w:pStyle w:val="Body"/>
      </w:pPr>
      <w:r>
        <w:t>1 John 4: 7 Dear friends, let us practice loving each other, for love comes from God and those who are loving and kind show that they are the children of God, and that they are getting to know him better. (Living Bible)</w:t>
      </w:r>
    </w:p>
    <w:p w:rsidR="0030524B" w:rsidRDefault="0030524B" w:rsidP="0030524B">
      <w:pPr>
        <w:pStyle w:val="Body"/>
      </w:pPr>
    </w:p>
    <w:p w:rsidR="0030524B" w:rsidRDefault="0030524B" w:rsidP="0030524B">
      <w:pPr>
        <w:pStyle w:val="Body"/>
      </w:pPr>
      <w:r>
        <w:t>1 Tim 4:</w:t>
      </w:r>
      <w:r w:rsidR="002629EA">
        <w:t>14-15 “</w:t>
      </w:r>
      <w:bookmarkStart w:id="0" w:name="_GoBack"/>
      <w:bookmarkEnd w:id="0"/>
      <w:r>
        <w:t>be a pattern for them in your love, your faith, read and explain the Scriptures to the church; preach God’s Word.</w:t>
      </w:r>
      <w:r w:rsidR="002629EA">
        <w:t xml:space="preserve"> </w:t>
      </w:r>
      <w:r>
        <w:t>15 Put these abilities to work; throw yourself into your tasks so that everyone may notice your improvement and progress.”</w:t>
      </w:r>
    </w:p>
    <w:p w:rsidR="0030524B" w:rsidRDefault="0030524B" w:rsidP="0030524B">
      <w:pPr>
        <w:pStyle w:val="Body"/>
      </w:pPr>
    </w:p>
    <w:p w:rsidR="0030524B" w:rsidRDefault="0030524B" w:rsidP="0030524B">
      <w:pPr>
        <w:pStyle w:val="Body"/>
      </w:pPr>
    </w:p>
    <w:p w:rsidR="0030524B" w:rsidRDefault="0030524B" w:rsidP="0030524B">
      <w:pPr>
        <w:pStyle w:val="Body"/>
      </w:pPr>
      <w:r>
        <w:lastRenderedPageBreak/>
        <w:t>While there is a personality factor that will result in great diversity in how we will express our love, we should be realize that God calls each personality type to the rule of love - no one can exempt themselves by saying I’m not the loving type. If that how you feel, be informed that God wants to change that and God can change that.</w:t>
      </w:r>
    </w:p>
    <w:p w:rsidR="0030524B" w:rsidRDefault="0030524B" w:rsidP="0030524B">
      <w:pPr>
        <w:pStyle w:val="Body"/>
      </w:pPr>
    </w:p>
    <w:p w:rsidR="002629EA" w:rsidRDefault="002629EA" w:rsidP="0030524B">
      <w:pPr>
        <w:pStyle w:val="Body"/>
      </w:pPr>
    </w:p>
    <w:p w:rsidR="0030524B" w:rsidRPr="0030524B" w:rsidRDefault="0030524B" w:rsidP="002629EA">
      <w:pPr>
        <w:pStyle w:val="Body"/>
        <w:numPr>
          <w:ilvl w:val="0"/>
          <w:numId w:val="10"/>
        </w:numPr>
        <w:ind w:hanging="284"/>
        <w:rPr>
          <w:b/>
        </w:rPr>
      </w:pPr>
      <w:r w:rsidRPr="0030524B">
        <w:rPr>
          <w:b/>
        </w:rPr>
        <w:t>Love is a habit.</w:t>
      </w:r>
    </w:p>
    <w:p w:rsidR="0030524B" w:rsidRDefault="0030524B" w:rsidP="0030524B">
      <w:pPr>
        <w:pStyle w:val="Body"/>
      </w:pPr>
    </w:p>
    <w:p w:rsidR="0030524B" w:rsidRDefault="0030524B" w:rsidP="0030524B">
      <w:pPr>
        <w:pStyle w:val="Body"/>
      </w:pPr>
      <w:r>
        <w:t xml:space="preserve">1 John 4:17 “And as we live in God, our love grows more perfect. So we will not be afraid on the </w:t>
      </w:r>
      <w:r w:rsidR="002629EA">
        <w:t>Day of Judgment</w:t>
      </w:r>
      <w:r>
        <w:t>, but we can face him with confidence because we live like Jesus here in this world.”</w:t>
      </w:r>
    </w:p>
    <w:p w:rsidR="0030524B" w:rsidRDefault="0030524B" w:rsidP="0030524B">
      <w:pPr>
        <w:pStyle w:val="Body"/>
      </w:pPr>
    </w:p>
    <w:p w:rsidR="002629EA" w:rsidRDefault="002629EA" w:rsidP="0030524B">
      <w:pPr>
        <w:pStyle w:val="Body"/>
      </w:pPr>
    </w:p>
    <w:p w:rsidR="002629EA" w:rsidRDefault="0030524B" w:rsidP="0030524B">
      <w:pPr>
        <w:pStyle w:val="Body"/>
      </w:pPr>
      <w:r w:rsidRPr="002629EA">
        <w:rPr>
          <w:b/>
        </w:rPr>
        <w:t>Action Steps:</w:t>
      </w:r>
      <w:r>
        <w:t xml:space="preserve">  </w:t>
      </w:r>
    </w:p>
    <w:p w:rsidR="002629EA" w:rsidRDefault="002629EA" w:rsidP="0030524B">
      <w:pPr>
        <w:pStyle w:val="Body"/>
      </w:pPr>
    </w:p>
    <w:p w:rsidR="0030524B" w:rsidRDefault="0030524B" w:rsidP="0030524B">
      <w:pPr>
        <w:pStyle w:val="Body"/>
      </w:pPr>
      <w:r w:rsidRPr="002629EA">
        <w:rPr>
          <w:b/>
        </w:rPr>
        <w:t>1.</w:t>
      </w:r>
      <w:r>
        <w:t xml:space="preserve"> A the fact to love is central to our faith journey.</w:t>
      </w:r>
    </w:p>
    <w:p w:rsidR="0030524B" w:rsidRDefault="0030524B" w:rsidP="0030524B">
      <w:pPr>
        <w:pStyle w:val="Body"/>
      </w:pPr>
      <w:r>
        <w:t xml:space="preserve">  </w:t>
      </w:r>
    </w:p>
    <w:p w:rsidR="0030524B" w:rsidRDefault="0030524B" w:rsidP="0030524B">
      <w:pPr>
        <w:pStyle w:val="Body"/>
      </w:pPr>
      <w:r w:rsidRPr="002629EA">
        <w:rPr>
          <w:b/>
        </w:rPr>
        <w:t>2.</w:t>
      </w:r>
      <w:r>
        <w:t xml:space="preserve"> Accept this 40 Day Love Challenge and apply it to your life.</w:t>
      </w:r>
    </w:p>
    <w:p w:rsidR="0030524B" w:rsidRDefault="0030524B" w:rsidP="0030524B">
      <w:pPr>
        <w:pStyle w:val="Body"/>
      </w:pPr>
    </w:p>
    <w:p w:rsidR="0030524B" w:rsidRDefault="0030524B" w:rsidP="0030524B">
      <w:pPr>
        <w:pStyle w:val="Body"/>
      </w:pPr>
    </w:p>
    <w:p w:rsidR="0030524B" w:rsidRDefault="0030524B" w:rsidP="0030524B">
      <w:pPr>
        <w:pStyle w:val="Body"/>
        <w:rPr>
          <w:rFonts w:ascii="Times New Roman" w:eastAsia="Times New Roman" w:hAnsi="Times New Roman"/>
          <w:color w:val="auto"/>
          <w:sz w:val="20"/>
          <w:lang w:val="en-CA" w:eastAsia="en-CA" w:bidi="x-none"/>
        </w:rPr>
      </w:pPr>
    </w:p>
    <w:p w:rsidR="005D534F" w:rsidRPr="008B6389" w:rsidRDefault="005D534F" w:rsidP="00325C30">
      <w:pPr>
        <w:pStyle w:val="Body"/>
        <w:rPr>
          <w:rStyle w:val="text"/>
          <w:rFonts w:ascii="Verdana" w:hAnsi="Verdana"/>
          <w:sz w:val="22"/>
          <w:szCs w:val="22"/>
        </w:rPr>
      </w:pPr>
    </w:p>
    <w:sectPr w:rsidR="005D534F" w:rsidRPr="008B6389" w:rsidSect="00CD0ED2">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727" w:rsidRDefault="008B7727" w:rsidP="00CF0BB9">
      <w:pPr>
        <w:spacing w:after="0" w:line="240" w:lineRule="auto"/>
      </w:pPr>
      <w:r>
        <w:separator/>
      </w:r>
    </w:p>
  </w:endnote>
  <w:endnote w:type="continuationSeparator" w:id="0">
    <w:p w:rsidR="008B7727" w:rsidRDefault="008B7727" w:rsidP="00CF0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727" w:rsidRDefault="008B7727" w:rsidP="00CF0BB9">
      <w:pPr>
        <w:spacing w:after="0" w:line="240" w:lineRule="auto"/>
      </w:pPr>
      <w:r>
        <w:separator/>
      </w:r>
    </w:p>
  </w:footnote>
  <w:footnote w:type="continuationSeparator" w:id="0">
    <w:p w:rsidR="008B7727" w:rsidRDefault="008B7727" w:rsidP="00CF0B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upperRoman"/>
      <w:lvlText w:val="%1."/>
      <w:lvlJc w:val="left"/>
      <w:pPr>
        <w:tabs>
          <w:tab w:val="num" w:pos="284"/>
        </w:tabs>
        <w:ind w:left="284" w:firstLine="0"/>
      </w:pPr>
      <w:rPr>
        <w:position w:val="0"/>
      </w:rPr>
    </w:lvl>
    <w:lvl w:ilvl="1">
      <w:start w:val="1"/>
      <w:numFmt w:val="upperLetter"/>
      <w:lvlText w:val="%2."/>
      <w:lvlJc w:val="left"/>
      <w:pPr>
        <w:tabs>
          <w:tab w:val="num" w:pos="180"/>
        </w:tabs>
        <w:ind w:left="180" w:firstLine="360"/>
      </w:pPr>
      <w:rPr>
        <w:position w:val="0"/>
      </w:rPr>
    </w:lvl>
    <w:lvl w:ilvl="2">
      <w:start w:val="1"/>
      <w:numFmt w:val="decimal"/>
      <w:isLgl/>
      <w:lvlText w:val="%3."/>
      <w:lvlJc w:val="left"/>
      <w:pPr>
        <w:tabs>
          <w:tab w:val="num" w:pos="180"/>
        </w:tabs>
        <w:ind w:left="180" w:firstLine="720"/>
      </w:pPr>
      <w:rPr>
        <w:position w:val="0"/>
      </w:rPr>
    </w:lvl>
    <w:lvl w:ilvl="3">
      <w:start w:val="1"/>
      <w:numFmt w:val="lowerLetter"/>
      <w:lvlText w:val="%4)"/>
      <w:lvlJc w:val="left"/>
      <w:pPr>
        <w:tabs>
          <w:tab w:val="num" w:pos="180"/>
        </w:tabs>
        <w:ind w:left="180" w:firstLine="1080"/>
      </w:pPr>
      <w:rPr>
        <w:position w:val="0"/>
      </w:rPr>
    </w:lvl>
    <w:lvl w:ilvl="4">
      <w:start w:val="1"/>
      <w:numFmt w:val="decimal"/>
      <w:isLgl/>
      <w:lvlText w:val="(%5)"/>
      <w:lvlJc w:val="left"/>
      <w:pPr>
        <w:tabs>
          <w:tab w:val="num" w:pos="180"/>
        </w:tabs>
        <w:ind w:left="180" w:firstLine="1440"/>
      </w:pPr>
      <w:rPr>
        <w:position w:val="0"/>
      </w:rPr>
    </w:lvl>
    <w:lvl w:ilvl="5">
      <w:start w:val="1"/>
      <w:numFmt w:val="lowerLetter"/>
      <w:lvlText w:val="(%6)"/>
      <w:lvlJc w:val="left"/>
      <w:pPr>
        <w:tabs>
          <w:tab w:val="num" w:pos="180"/>
        </w:tabs>
        <w:ind w:left="180" w:firstLine="1908"/>
      </w:pPr>
      <w:rPr>
        <w:position w:val="0"/>
      </w:rPr>
    </w:lvl>
    <w:lvl w:ilvl="6">
      <w:start w:val="1"/>
      <w:numFmt w:val="lowerRoman"/>
      <w:lvlText w:val="%7)"/>
      <w:lvlJc w:val="left"/>
      <w:pPr>
        <w:tabs>
          <w:tab w:val="num" w:pos="180"/>
        </w:tabs>
        <w:ind w:left="180" w:firstLine="2376"/>
      </w:pPr>
      <w:rPr>
        <w:position w:val="0"/>
      </w:rPr>
    </w:lvl>
    <w:lvl w:ilvl="7">
      <w:start w:val="1"/>
      <w:numFmt w:val="decimal"/>
      <w:isLgl/>
      <w:lvlText w:val="(%8)"/>
      <w:lvlJc w:val="left"/>
      <w:pPr>
        <w:tabs>
          <w:tab w:val="num" w:pos="180"/>
        </w:tabs>
        <w:ind w:left="180" w:firstLine="2736"/>
      </w:pPr>
      <w:rPr>
        <w:position w:val="0"/>
      </w:rPr>
    </w:lvl>
    <w:lvl w:ilvl="8">
      <w:start w:val="1"/>
      <w:numFmt w:val="lowerLetter"/>
      <w:lvlText w:val="(%9)"/>
      <w:lvlJc w:val="left"/>
      <w:pPr>
        <w:tabs>
          <w:tab w:val="num" w:pos="180"/>
        </w:tabs>
        <w:ind w:left="180" w:firstLine="3204"/>
      </w:pPr>
      <w:rPr>
        <w:position w:val="0"/>
      </w:rPr>
    </w:lvl>
  </w:abstractNum>
  <w:abstractNum w:abstractNumId="1" w15:restartNumberingAfterBreak="0">
    <w:nsid w:val="00000002"/>
    <w:multiLevelType w:val="multilevel"/>
    <w:tmpl w:val="894EE874"/>
    <w:lvl w:ilvl="0">
      <w:start w:val="2"/>
      <w:numFmt w:val="upperRoman"/>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2" w15:restartNumberingAfterBreak="0">
    <w:nsid w:val="00000003"/>
    <w:multiLevelType w:val="multilevel"/>
    <w:tmpl w:val="894EE875"/>
    <w:lvl w:ilvl="0">
      <w:start w:val="3"/>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3" w15:restartNumberingAfterBreak="0">
    <w:nsid w:val="00000004"/>
    <w:multiLevelType w:val="multilevel"/>
    <w:tmpl w:val="BD866F40"/>
    <w:lvl w:ilvl="0">
      <w:start w:val="3"/>
      <w:numFmt w:val="upperRoman"/>
      <w:lvlText w:val="%1."/>
      <w:lvlJc w:val="right"/>
      <w:pPr>
        <w:tabs>
          <w:tab w:val="num" w:pos="320"/>
        </w:tabs>
        <w:ind w:left="320" w:firstLine="0"/>
      </w:pPr>
      <w:rPr>
        <w:rFonts w:hint="default"/>
        <w:position w:val="0"/>
      </w:rPr>
    </w:lvl>
    <w:lvl w:ilvl="1">
      <w:start w:val="1"/>
      <w:numFmt w:val="lowerLetter"/>
      <w:lvlText w:val="%2."/>
      <w:lvlJc w:val="left"/>
      <w:pPr>
        <w:tabs>
          <w:tab w:val="num" w:pos="320"/>
        </w:tabs>
        <w:ind w:left="320" w:firstLine="360"/>
      </w:pPr>
      <w:rPr>
        <w:rFonts w:hint="default"/>
        <w:position w:val="0"/>
      </w:rPr>
    </w:lvl>
    <w:lvl w:ilvl="2">
      <w:start w:val="1"/>
      <w:numFmt w:val="lowerRoman"/>
      <w:lvlText w:val="%3."/>
      <w:lvlJc w:val="left"/>
      <w:pPr>
        <w:tabs>
          <w:tab w:val="num" w:pos="320"/>
        </w:tabs>
        <w:ind w:left="320" w:firstLine="720"/>
      </w:pPr>
      <w:rPr>
        <w:rFonts w:hint="default"/>
        <w:position w:val="0"/>
      </w:rPr>
    </w:lvl>
    <w:lvl w:ilvl="3">
      <w:start w:val="1"/>
      <w:numFmt w:val="decimal"/>
      <w:isLgl/>
      <w:lvlText w:val="%4."/>
      <w:lvlJc w:val="left"/>
      <w:pPr>
        <w:tabs>
          <w:tab w:val="num" w:pos="320"/>
        </w:tabs>
        <w:ind w:left="320" w:firstLine="1080"/>
      </w:pPr>
      <w:rPr>
        <w:rFonts w:hint="default"/>
        <w:position w:val="0"/>
      </w:rPr>
    </w:lvl>
    <w:lvl w:ilvl="4">
      <w:start w:val="1"/>
      <w:numFmt w:val="lowerLetter"/>
      <w:lvlText w:val="%5."/>
      <w:lvlJc w:val="left"/>
      <w:pPr>
        <w:tabs>
          <w:tab w:val="num" w:pos="320"/>
        </w:tabs>
        <w:ind w:left="320" w:firstLine="1440"/>
      </w:pPr>
      <w:rPr>
        <w:rFonts w:hint="default"/>
        <w:position w:val="0"/>
      </w:rPr>
    </w:lvl>
    <w:lvl w:ilvl="5">
      <w:start w:val="1"/>
      <w:numFmt w:val="lowerRoman"/>
      <w:lvlText w:val="%6."/>
      <w:lvlJc w:val="left"/>
      <w:pPr>
        <w:tabs>
          <w:tab w:val="num" w:pos="320"/>
        </w:tabs>
        <w:ind w:left="320" w:firstLine="1800"/>
      </w:pPr>
      <w:rPr>
        <w:rFonts w:hint="default"/>
        <w:position w:val="0"/>
      </w:rPr>
    </w:lvl>
    <w:lvl w:ilvl="6">
      <w:start w:val="1"/>
      <w:numFmt w:val="decimal"/>
      <w:isLgl/>
      <w:lvlText w:val="%7."/>
      <w:lvlJc w:val="left"/>
      <w:pPr>
        <w:tabs>
          <w:tab w:val="num" w:pos="320"/>
        </w:tabs>
        <w:ind w:left="320" w:firstLine="2160"/>
      </w:pPr>
      <w:rPr>
        <w:rFonts w:hint="default"/>
        <w:position w:val="0"/>
      </w:rPr>
    </w:lvl>
    <w:lvl w:ilvl="7">
      <w:start w:val="1"/>
      <w:numFmt w:val="lowerLetter"/>
      <w:lvlText w:val="%8."/>
      <w:lvlJc w:val="left"/>
      <w:pPr>
        <w:tabs>
          <w:tab w:val="num" w:pos="320"/>
        </w:tabs>
        <w:ind w:left="320" w:firstLine="2520"/>
      </w:pPr>
      <w:rPr>
        <w:rFonts w:hint="default"/>
        <w:position w:val="0"/>
      </w:rPr>
    </w:lvl>
    <w:lvl w:ilvl="8">
      <w:start w:val="1"/>
      <w:numFmt w:val="lowerRoman"/>
      <w:lvlText w:val="%9."/>
      <w:lvlJc w:val="left"/>
      <w:pPr>
        <w:tabs>
          <w:tab w:val="num" w:pos="320"/>
        </w:tabs>
        <w:ind w:left="320" w:firstLine="288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5" w15:restartNumberingAfterBreak="0">
    <w:nsid w:val="003C30BC"/>
    <w:multiLevelType w:val="multilevel"/>
    <w:tmpl w:val="93E8D964"/>
    <w:lvl w:ilvl="0">
      <w:start w:val="1"/>
      <w:numFmt w:val="decimal"/>
      <w:lvlText w:val="%1."/>
      <w:lvlJc w:val="left"/>
      <w:pPr>
        <w:tabs>
          <w:tab w:val="num" w:pos="320"/>
        </w:tabs>
        <w:ind w:left="320" w:firstLine="0"/>
      </w:pPr>
      <w:rPr>
        <w:rFonts w:hint="default"/>
        <w:position w:val="0"/>
      </w:rPr>
    </w:lvl>
    <w:lvl w:ilvl="1">
      <w:start w:val="1"/>
      <w:numFmt w:val="upperLetter"/>
      <w:lvlText w:val="%2."/>
      <w:lvlJc w:val="left"/>
      <w:pPr>
        <w:tabs>
          <w:tab w:val="num" w:pos="320"/>
        </w:tabs>
        <w:ind w:left="320" w:firstLine="360"/>
      </w:pPr>
      <w:rPr>
        <w:rFonts w:hint="default"/>
        <w:position w:val="0"/>
      </w:rPr>
    </w:lvl>
    <w:lvl w:ilvl="2">
      <w:start w:val="1"/>
      <w:numFmt w:val="decimal"/>
      <w:isLgl/>
      <w:lvlText w:val="%3."/>
      <w:lvlJc w:val="left"/>
      <w:pPr>
        <w:tabs>
          <w:tab w:val="num" w:pos="320"/>
        </w:tabs>
        <w:ind w:left="320" w:firstLine="720"/>
      </w:pPr>
      <w:rPr>
        <w:rFonts w:hint="default"/>
        <w:position w:val="0"/>
      </w:rPr>
    </w:lvl>
    <w:lvl w:ilvl="3">
      <w:start w:val="1"/>
      <w:numFmt w:val="lowerLetter"/>
      <w:lvlText w:val="%4)"/>
      <w:lvlJc w:val="left"/>
      <w:pPr>
        <w:tabs>
          <w:tab w:val="num" w:pos="320"/>
        </w:tabs>
        <w:ind w:left="320" w:firstLine="1080"/>
      </w:pPr>
      <w:rPr>
        <w:rFonts w:hint="default"/>
        <w:position w:val="0"/>
      </w:rPr>
    </w:lvl>
    <w:lvl w:ilvl="4">
      <w:start w:val="1"/>
      <w:numFmt w:val="decimal"/>
      <w:isLgl/>
      <w:lvlText w:val="(%5)"/>
      <w:lvlJc w:val="left"/>
      <w:pPr>
        <w:tabs>
          <w:tab w:val="num" w:pos="320"/>
        </w:tabs>
        <w:ind w:left="320" w:firstLine="1440"/>
      </w:pPr>
      <w:rPr>
        <w:rFonts w:hint="default"/>
        <w:position w:val="0"/>
      </w:rPr>
    </w:lvl>
    <w:lvl w:ilvl="5">
      <w:start w:val="1"/>
      <w:numFmt w:val="lowerLetter"/>
      <w:lvlText w:val="(%6)"/>
      <w:lvlJc w:val="left"/>
      <w:pPr>
        <w:tabs>
          <w:tab w:val="num" w:pos="320"/>
        </w:tabs>
        <w:ind w:left="320" w:firstLine="1908"/>
      </w:pPr>
      <w:rPr>
        <w:rFonts w:hint="default"/>
        <w:position w:val="0"/>
      </w:rPr>
    </w:lvl>
    <w:lvl w:ilvl="6">
      <w:start w:val="1"/>
      <w:numFmt w:val="lowerRoman"/>
      <w:lvlText w:val="%7)"/>
      <w:lvlJc w:val="left"/>
      <w:pPr>
        <w:tabs>
          <w:tab w:val="num" w:pos="320"/>
        </w:tabs>
        <w:ind w:left="320" w:firstLine="2376"/>
      </w:pPr>
      <w:rPr>
        <w:rFonts w:hint="default"/>
        <w:position w:val="0"/>
      </w:rPr>
    </w:lvl>
    <w:lvl w:ilvl="7">
      <w:start w:val="1"/>
      <w:numFmt w:val="decimal"/>
      <w:isLgl/>
      <w:lvlText w:val="(%8)"/>
      <w:lvlJc w:val="left"/>
      <w:pPr>
        <w:tabs>
          <w:tab w:val="num" w:pos="320"/>
        </w:tabs>
        <w:ind w:left="320" w:firstLine="2736"/>
      </w:pPr>
      <w:rPr>
        <w:rFonts w:hint="default"/>
        <w:position w:val="0"/>
      </w:rPr>
    </w:lvl>
    <w:lvl w:ilvl="8">
      <w:start w:val="1"/>
      <w:numFmt w:val="lowerLetter"/>
      <w:lvlText w:val="(%9)"/>
      <w:lvlJc w:val="left"/>
      <w:pPr>
        <w:tabs>
          <w:tab w:val="num" w:pos="320"/>
        </w:tabs>
        <w:ind w:left="320" w:firstLine="3204"/>
      </w:pPr>
      <w:rPr>
        <w:rFonts w:hint="default"/>
        <w:position w:val="0"/>
      </w:rPr>
    </w:lvl>
  </w:abstractNum>
  <w:abstractNum w:abstractNumId="6" w15:restartNumberingAfterBreak="0">
    <w:nsid w:val="026E65F8"/>
    <w:multiLevelType w:val="hybridMultilevel"/>
    <w:tmpl w:val="837006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6D66552"/>
    <w:multiLevelType w:val="hybridMultilevel"/>
    <w:tmpl w:val="60EC90E2"/>
    <w:lvl w:ilvl="0" w:tplc="4EF6B30A">
      <w:start w:val="1"/>
      <w:numFmt w:val="decimal"/>
      <w:lvlText w:val="%1."/>
      <w:lvlJc w:val="left"/>
      <w:pPr>
        <w:tabs>
          <w:tab w:val="num" w:pos="360"/>
        </w:tabs>
        <w:ind w:left="360" w:hanging="360"/>
      </w:pPr>
      <w:rPr>
        <w:strike w:val="0"/>
        <w:dstrike w:val="0"/>
        <w:u w:val="none"/>
        <w:effect w:val="none"/>
      </w:rPr>
    </w:lvl>
    <w:lvl w:ilvl="1" w:tplc="3EE2F22A">
      <w:start w:val="1"/>
      <w:numFmt w:val="bullet"/>
      <w:lvlText w:val=""/>
      <w:lvlJc w:val="left"/>
      <w:pPr>
        <w:tabs>
          <w:tab w:val="num" w:pos="360"/>
        </w:tabs>
        <w:ind w:left="360" w:firstLine="0"/>
      </w:pPr>
      <w:rPr>
        <w:rFonts w:ascii="Wingdings" w:hAnsi="Wingdings" w:hint="default"/>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C486911"/>
    <w:multiLevelType w:val="hybridMultilevel"/>
    <w:tmpl w:val="DC1801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5B58EB"/>
    <w:multiLevelType w:val="hybridMultilevel"/>
    <w:tmpl w:val="1F66F566"/>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545869"/>
    <w:multiLevelType w:val="hybridMultilevel"/>
    <w:tmpl w:val="DB200FB0"/>
    <w:lvl w:ilvl="0" w:tplc="EA9E2CB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BF28FE"/>
    <w:multiLevelType w:val="hybridMultilevel"/>
    <w:tmpl w:val="A9AA6A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5CC1A4E"/>
    <w:multiLevelType w:val="hybridMultilevel"/>
    <w:tmpl w:val="8D9646EC"/>
    <w:lvl w:ilvl="0" w:tplc="317850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4113DA"/>
    <w:multiLevelType w:val="multilevel"/>
    <w:tmpl w:val="AB324CE4"/>
    <w:lvl w:ilvl="0">
      <w:start w:val="2"/>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4" w15:restartNumberingAfterBreak="0">
    <w:nsid w:val="364A6A65"/>
    <w:multiLevelType w:val="hybridMultilevel"/>
    <w:tmpl w:val="48C652FE"/>
    <w:lvl w:ilvl="0" w:tplc="D9621118">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start w:val="1"/>
      <w:numFmt w:val="bullet"/>
      <w:lvlText w:val=""/>
      <w:lvlJc w:val="left"/>
      <w:pPr>
        <w:ind w:left="1845" w:hanging="360"/>
      </w:pPr>
      <w:rPr>
        <w:rFonts w:ascii="Wingdings" w:hAnsi="Wingdings" w:hint="default"/>
      </w:rPr>
    </w:lvl>
    <w:lvl w:ilvl="3" w:tplc="10090001">
      <w:start w:val="1"/>
      <w:numFmt w:val="bullet"/>
      <w:lvlText w:val=""/>
      <w:lvlJc w:val="left"/>
      <w:pPr>
        <w:ind w:left="2565" w:hanging="360"/>
      </w:pPr>
      <w:rPr>
        <w:rFonts w:ascii="Symbol" w:hAnsi="Symbol" w:hint="default"/>
      </w:rPr>
    </w:lvl>
    <w:lvl w:ilvl="4" w:tplc="10090003">
      <w:start w:val="1"/>
      <w:numFmt w:val="bullet"/>
      <w:lvlText w:val="o"/>
      <w:lvlJc w:val="left"/>
      <w:pPr>
        <w:ind w:left="3285" w:hanging="360"/>
      </w:pPr>
      <w:rPr>
        <w:rFonts w:ascii="Courier New" w:hAnsi="Courier New" w:cs="Courier New" w:hint="default"/>
      </w:rPr>
    </w:lvl>
    <w:lvl w:ilvl="5" w:tplc="10090005">
      <w:start w:val="1"/>
      <w:numFmt w:val="bullet"/>
      <w:lvlText w:val=""/>
      <w:lvlJc w:val="left"/>
      <w:pPr>
        <w:ind w:left="4005" w:hanging="360"/>
      </w:pPr>
      <w:rPr>
        <w:rFonts w:ascii="Wingdings" w:hAnsi="Wingdings" w:hint="default"/>
      </w:rPr>
    </w:lvl>
    <w:lvl w:ilvl="6" w:tplc="10090001">
      <w:start w:val="1"/>
      <w:numFmt w:val="bullet"/>
      <w:lvlText w:val=""/>
      <w:lvlJc w:val="left"/>
      <w:pPr>
        <w:ind w:left="4725" w:hanging="360"/>
      </w:pPr>
      <w:rPr>
        <w:rFonts w:ascii="Symbol" w:hAnsi="Symbol" w:hint="default"/>
      </w:rPr>
    </w:lvl>
    <w:lvl w:ilvl="7" w:tplc="10090003">
      <w:start w:val="1"/>
      <w:numFmt w:val="bullet"/>
      <w:lvlText w:val="o"/>
      <w:lvlJc w:val="left"/>
      <w:pPr>
        <w:ind w:left="5445" w:hanging="360"/>
      </w:pPr>
      <w:rPr>
        <w:rFonts w:ascii="Courier New" w:hAnsi="Courier New" w:cs="Courier New" w:hint="default"/>
      </w:rPr>
    </w:lvl>
    <w:lvl w:ilvl="8" w:tplc="10090005">
      <w:start w:val="1"/>
      <w:numFmt w:val="bullet"/>
      <w:lvlText w:val=""/>
      <w:lvlJc w:val="left"/>
      <w:pPr>
        <w:ind w:left="6165" w:hanging="360"/>
      </w:pPr>
      <w:rPr>
        <w:rFonts w:ascii="Wingdings" w:hAnsi="Wingdings" w:hint="default"/>
      </w:rPr>
    </w:lvl>
  </w:abstractNum>
  <w:abstractNum w:abstractNumId="15" w15:restartNumberingAfterBreak="0">
    <w:nsid w:val="39355D55"/>
    <w:multiLevelType w:val="hybridMultilevel"/>
    <w:tmpl w:val="90EC4E1C"/>
    <w:lvl w:ilvl="0" w:tplc="BD2CDE60">
      <w:start w:val="2"/>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16" w15:restartNumberingAfterBreak="0">
    <w:nsid w:val="3C0600C8"/>
    <w:multiLevelType w:val="hybridMultilevel"/>
    <w:tmpl w:val="719AA28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C703053"/>
    <w:multiLevelType w:val="multilevel"/>
    <w:tmpl w:val="232CA5C4"/>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8" w15:restartNumberingAfterBreak="0">
    <w:nsid w:val="526A04F1"/>
    <w:multiLevelType w:val="hybridMultilevel"/>
    <w:tmpl w:val="171E355C"/>
    <w:lvl w:ilvl="0" w:tplc="02BEA47E">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2E73020"/>
    <w:multiLevelType w:val="hybridMultilevel"/>
    <w:tmpl w:val="283E3962"/>
    <w:lvl w:ilvl="0" w:tplc="A7DC53F4">
      <w:numFmt w:val="bullet"/>
      <w:lvlText w:val="-"/>
      <w:lvlJc w:val="left"/>
      <w:pPr>
        <w:ind w:left="1080" w:hanging="360"/>
      </w:pPr>
      <w:rPr>
        <w:rFonts w:ascii="Calibri" w:eastAsiaTheme="minorHAnsi" w:hAnsi="Calibri" w:cs="Georgia" w:hint="default"/>
        <w:color w:val="131313"/>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31A5836"/>
    <w:multiLevelType w:val="multilevel"/>
    <w:tmpl w:val="D0C48AD8"/>
    <w:lvl w:ilvl="0">
      <w:start w:val="1"/>
      <w:numFmt w:val="decimal"/>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21" w15:restartNumberingAfterBreak="0">
    <w:nsid w:val="594C1027"/>
    <w:multiLevelType w:val="hybridMultilevel"/>
    <w:tmpl w:val="0D106FFE"/>
    <w:lvl w:ilvl="0" w:tplc="781ADB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F98096B"/>
    <w:multiLevelType w:val="hybridMultilevel"/>
    <w:tmpl w:val="FC8C29A0"/>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3" w15:restartNumberingAfterBreak="0">
    <w:nsid w:val="66633AF7"/>
    <w:multiLevelType w:val="hybridMultilevel"/>
    <w:tmpl w:val="49105E92"/>
    <w:lvl w:ilvl="0" w:tplc="0B0AC5B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73B0EDB"/>
    <w:multiLevelType w:val="hybridMultilevel"/>
    <w:tmpl w:val="EE524030"/>
    <w:lvl w:ilvl="0" w:tplc="7E1A2878">
      <w:start w:val="1"/>
      <w:numFmt w:val="decimal"/>
      <w:lvlText w:val="%1."/>
      <w:lvlJc w:val="left"/>
      <w:pPr>
        <w:ind w:left="735" w:hanging="360"/>
      </w:pPr>
      <w:rPr>
        <w:rFonts w:hint="default"/>
      </w:rPr>
    </w:lvl>
    <w:lvl w:ilvl="1" w:tplc="10090019" w:tentative="1">
      <w:start w:val="1"/>
      <w:numFmt w:val="lowerLetter"/>
      <w:lvlText w:val="%2."/>
      <w:lvlJc w:val="left"/>
      <w:pPr>
        <w:ind w:left="1455" w:hanging="360"/>
      </w:pPr>
    </w:lvl>
    <w:lvl w:ilvl="2" w:tplc="1009001B" w:tentative="1">
      <w:start w:val="1"/>
      <w:numFmt w:val="lowerRoman"/>
      <w:lvlText w:val="%3."/>
      <w:lvlJc w:val="right"/>
      <w:pPr>
        <w:ind w:left="2175" w:hanging="180"/>
      </w:pPr>
    </w:lvl>
    <w:lvl w:ilvl="3" w:tplc="1009000F" w:tentative="1">
      <w:start w:val="1"/>
      <w:numFmt w:val="decimal"/>
      <w:lvlText w:val="%4."/>
      <w:lvlJc w:val="left"/>
      <w:pPr>
        <w:ind w:left="2895" w:hanging="360"/>
      </w:pPr>
    </w:lvl>
    <w:lvl w:ilvl="4" w:tplc="10090019" w:tentative="1">
      <w:start w:val="1"/>
      <w:numFmt w:val="lowerLetter"/>
      <w:lvlText w:val="%5."/>
      <w:lvlJc w:val="left"/>
      <w:pPr>
        <w:ind w:left="3615" w:hanging="360"/>
      </w:pPr>
    </w:lvl>
    <w:lvl w:ilvl="5" w:tplc="1009001B" w:tentative="1">
      <w:start w:val="1"/>
      <w:numFmt w:val="lowerRoman"/>
      <w:lvlText w:val="%6."/>
      <w:lvlJc w:val="right"/>
      <w:pPr>
        <w:ind w:left="4335" w:hanging="180"/>
      </w:pPr>
    </w:lvl>
    <w:lvl w:ilvl="6" w:tplc="1009000F" w:tentative="1">
      <w:start w:val="1"/>
      <w:numFmt w:val="decimal"/>
      <w:lvlText w:val="%7."/>
      <w:lvlJc w:val="left"/>
      <w:pPr>
        <w:ind w:left="5055" w:hanging="360"/>
      </w:pPr>
    </w:lvl>
    <w:lvl w:ilvl="7" w:tplc="10090019" w:tentative="1">
      <w:start w:val="1"/>
      <w:numFmt w:val="lowerLetter"/>
      <w:lvlText w:val="%8."/>
      <w:lvlJc w:val="left"/>
      <w:pPr>
        <w:ind w:left="5775" w:hanging="360"/>
      </w:pPr>
    </w:lvl>
    <w:lvl w:ilvl="8" w:tplc="1009001B" w:tentative="1">
      <w:start w:val="1"/>
      <w:numFmt w:val="lowerRoman"/>
      <w:lvlText w:val="%9."/>
      <w:lvlJc w:val="right"/>
      <w:pPr>
        <w:ind w:left="6495" w:hanging="180"/>
      </w:pPr>
    </w:lvl>
  </w:abstractNum>
  <w:abstractNum w:abstractNumId="25" w15:restartNumberingAfterBreak="0">
    <w:nsid w:val="681C4B85"/>
    <w:multiLevelType w:val="hybridMultilevel"/>
    <w:tmpl w:val="E2660A6A"/>
    <w:lvl w:ilvl="0" w:tplc="44AE3C40">
      <w:start w:val="2"/>
      <w:numFmt w:val="bullet"/>
      <w:lvlText w:val="-"/>
      <w:lvlJc w:val="left"/>
      <w:pPr>
        <w:ind w:left="720" w:hanging="360"/>
      </w:pPr>
      <w:rPr>
        <w:rFonts w:ascii="Calibri" w:eastAsia="Times New Roman" w:hAnsi="Calibri"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917EDA"/>
    <w:multiLevelType w:val="multilevel"/>
    <w:tmpl w:val="A68E15BE"/>
    <w:lvl w:ilvl="0">
      <w:start w:val="1"/>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7" w15:restartNumberingAfterBreak="0">
    <w:nsid w:val="7082091D"/>
    <w:multiLevelType w:val="hybridMultilevel"/>
    <w:tmpl w:val="A2A66AC2"/>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8" w15:restartNumberingAfterBreak="0">
    <w:nsid w:val="744549BA"/>
    <w:multiLevelType w:val="hybridMultilevel"/>
    <w:tmpl w:val="2F44D488"/>
    <w:lvl w:ilvl="0" w:tplc="1009000F">
      <w:start w:val="1"/>
      <w:numFmt w:val="decimal"/>
      <w:lvlText w:val="%1."/>
      <w:lvlJc w:val="left"/>
      <w:pPr>
        <w:ind w:left="980" w:hanging="360"/>
      </w:pPr>
    </w:lvl>
    <w:lvl w:ilvl="1" w:tplc="10090019" w:tentative="1">
      <w:start w:val="1"/>
      <w:numFmt w:val="lowerLetter"/>
      <w:lvlText w:val="%2."/>
      <w:lvlJc w:val="left"/>
      <w:pPr>
        <w:ind w:left="1700" w:hanging="360"/>
      </w:pPr>
    </w:lvl>
    <w:lvl w:ilvl="2" w:tplc="1009001B" w:tentative="1">
      <w:start w:val="1"/>
      <w:numFmt w:val="lowerRoman"/>
      <w:lvlText w:val="%3."/>
      <w:lvlJc w:val="right"/>
      <w:pPr>
        <w:ind w:left="2420" w:hanging="180"/>
      </w:pPr>
    </w:lvl>
    <w:lvl w:ilvl="3" w:tplc="1009000F" w:tentative="1">
      <w:start w:val="1"/>
      <w:numFmt w:val="decimal"/>
      <w:lvlText w:val="%4."/>
      <w:lvlJc w:val="left"/>
      <w:pPr>
        <w:ind w:left="3140" w:hanging="360"/>
      </w:pPr>
    </w:lvl>
    <w:lvl w:ilvl="4" w:tplc="10090019" w:tentative="1">
      <w:start w:val="1"/>
      <w:numFmt w:val="lowerLetter"/>
      <w:lvlText w:val="%5."/>
      <w:lvlJc w:val="left"/>
      <w:pPr>
        <w:ind w:left="3860" w:hanging="360"/>
      </w:pPr>
    </w:lvl>
    <w:lvl w:ilvl="5" w:tplc="1009001B" w:tentative="1">
      <w:start w:val="1"/>
      <w:numFmt w:val="lowerRoman"/>
      <w:lvlText w:val="%6."/>
      <w:lvlJc w:val="right"/>
      <w:pPr>
        <w:ind w:left="4580" w:hanging="180"/>
      </w:pPr>
    </w:lvl>
    <w:lvl w:ilvl="6" w:tplc="1009000F" w:tentative="1">
      <w:start w:val="1"/>
      <w:numFmt w:val="decimal"/>
      <w:lvlText w:val="%7."/>
      <w:lvlJc w:val="left"/>
      <w:pPr>
        <w:ind w:left="5300" w:hanging="360"/>
      </w:pPr>
    </w:lvl>
    <w:lvl w:ilvl="7" w:tplc="10090019" w:tentative="1">
      <w:start w:val="1"/>
      <w:numFmt w:val="lowerLetter"/>
      <w:lvlText w:val="%8."/>
      <w:lvlJc w:val="left"/>
      <w:pPr>
        <w:ind w:left="6020" w:hanging="360"/>
      </w:pPr>
    </w:lvl>
    <w:lvl w:ilvl="8" w:tplc="1009001B" w:tentative="1">
      <w:start w:val="1"/>
      <w:numFmt w:val="lowerRoman"/>
      <w:lvlText w:val="%9."/>
      <w:lvlJc w:val="right"/>
      <w:pPr>
        <w:ind w:left="6740" w:hanging="180"/>
      </w:pPr>
    </w:lvl>
  </w:abstractNum>
  <w:abstractNum w:abstractNumId="29" w15:restartNumberingAfterBreak="0">
    <w:nsid w:val="7B9D02A2"/>
    <w:multiLevelType w:val="hybridMultilevel"/>
    <w:tmpl w:val="1CE6E54C"/>
    <w:lvl w:ilvl="0" w:tplc="F9EC9FE2">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68109B"/>
    <w:multiLevelType w:val="hybridMultilevel"/>
    <w:tmpl w:val="2B84D106"/>
    <w:lvl w:ilvl="0" w:tplc="786ADBC2">
      <w:numFmt w:val="bullet"/>
      <w:lvlText w:val="-"/>
      <w:lvlJc w:val="left"/>
      <w:pPr>
        <w:ind w:left="1080" w:hanging="360"/>
      </w:pPr>
      <w:rPr>
        <w:rFonts w:ascii="Calibri" w:eastAsia="Times New Roman"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6"/>
  </w:num>
  <w:num w:numId="2">
    <w:abstractNumId w:val="30"/>
  </w:num>
  <w:num w:numId="3">
    <w:abstractNumId w:val="19"/>
  </w:num>
  <w:num w:numId="4">
    <w:abstractNumId w:val="14"/>
  </w:num>
  <w:num w:numId="5">
    <w:abstractNumId w:val="15"/>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5"/>
  </w:num>
  <w:num w:numId="15">
    <w:abstractNumId w:val="20"/>
  </w:num>
  <w:num w:numId="16">
    <w:abstractNumId w:val="13"/>
  </w:num>
  <w:num w:numId="17">
    <w:abstractNumId w:val="4"/>
  </w:num>
  <w:num w:numId="18">
    <w:abstractNumId w:val="22"/>
  </w:num>
  <w:num w:numId="19">
    <w:abstractNumId w:val="27"/>
  </w:num>
  <w:num w:numId="20">
    <w:abstractNumId w:val="28"/>
  </w:num>
  <w:num w:numId="21">
    <w:abstractNumId w:val="12"/>
  </w:num>
  <w:num w:numId="22">
    <w:abstractNumId w:val="10"/>
  </w:num>
  <w:num w:numId="23">
    <w:abstractNumId w:val="8"/>
  </w:num>
  <w:num w:numId="24">
    <w:abstractNumId w:val="29"/>
  </w:num>
  <w:num w:numId="25">
    <w:abstractNumId w:val="9"/>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4"/>
  </w:num>
  <w:num w:numId="30">
    <w:abstractNumId w:val="16"/>
  </w:num>
  <w:num w:numId="31">
    <w:abstractNumId w:val="2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F3"/>
    <w:rsid w:val="00017B0F"/>
    <w:rsid w:val="000867BB"/>
    <w:rsid w:val="000F375B"/>
    <w:rsid w:val="001053F2"/>
    <w:rsid w:val="001232B7"/>
    <w:rsid w:val="00127CFD"/>
    <w:rsid w:val="001314D3"/>
    <w:rsid w:val="0013431B"/>
    <w:rsid w:val="001919A3"/>
    <w:rsid w:val="001C4912"/>
    <w:rsid w:val="00224E88"/>
    <w:rsid w:val="002629EA"/>
    <w:rsid w:val="00280CE8"/>
    <w:rsid w:val="00293A05"/>
    <w:rsid w:val="002A6981"/>
    <w:rsid w:val="002C0F06"/>
    <w:rsid w:val="002D1F83"/>
    <w:rsid w:val="002E1C12"/>
    <w:rsid w:val="002E5BD9"/>
    <w:rsid w:val="002F0E29"/>
    <w:rsid w:val="0030524B"/>
    <w:rsid w:val="0031103E"/>
    <w:rsid w:val="00325C30"/>
    <w:rsid w:val="00344A37"/>
    <w:rsid w:val="003A4604"/>
    <w:rsid w:val="00404DEB"/>
    <w:rsid w:val="00421E70"/>
    <w:rsid w:val="0043418B"/>
    <w:rsid w:val="004500D2"/>
    <w:rsid w:val="00464388"/>
    <w:rsid w:val="0049001E"/>
    <w:rsid w:val="004C2940"/>
    <w:rsid w:val="004D5FEC"/>
    <w:rsid w:val="00502306"/>
    <w:rsid w:val="00561231"/>
    <w:rsid w:val="0056267B"/>
    <w:rsid w:val="00573A8D"/>
    <w:rsid w:val="005956C6"/>
    <w:rsid w:val="005B2EC3"/>
    <w:rsid w:val="005C49AA"/>
    <w:rsid w:val="005C5ADF"/>
    <w:rsid w:val="005D44E5"/>
    <w:rsid w:val="005D534F"/>
    <w:rsid w:val="0063065E"/>
    <w:rsid w:val="0067134A"/>
    <w:rsid w:val="006A47F6"/>
    <w:rsid w:val="006A5115"/>
    <w:rsid w:val="00713B08"/>
    <w:rsid w:val="00726A40"/>
    <w:rsid w:val="00744FE7"/>
    <w:rsid w:val="007762C3"/>
    <w:rsid w:val="00777321"/>
    <w:rsid w:val="00783937"/>
    <w:rsid w:val="007A53C1"/>
    <w:rsid w:val="007C76A6"/>
    <w:rsid w:val="007D5282"/>
    <w:rsid w:val="007F1EF3"/>
    <w:rsid w:val="007F51D7"/>
    <w:rsid w:val="00802A3E"/>
    <w:rsid w:val="00804B50"/>
    <w:rsid w:val="00825F1C"/>
    <w:rsid w:val="0086475D"/>
    <w:rsid w:val="00871B69"/>
    <w:rsid w:val="008B7727"/>
    <w:rsid w:val="008C21C2"/>
    <w:rsid w:val="008E2657"/>
    <w:rsid w:val="008F07CE"/>
    <w:rsid w:val="008F30EF"/>
    <w:rsid w:val="00914A32"/>
    <w:rsid w:val="00926586"/>
    <w:rsid w:val="009267C6"/>
    <w:rsid w:val="00940234"/>
    <w:rsid w:val="009B356D"/>
    <w:rsid w:val="009F2E2E"/>
    <w:rsid w:val="00A06622"/>
    <w:rsid w:val="00A5055A"/>
    <w:rsid w:val="00A62CBB"/>
    <w:rsid w:val="00AB1797"/>
    <w:rsid w:val="00AD7F23"/>
    <w:rsid w:val="00B059F8"/>
    <w:rsid w:val="00B13431"/>
    <w:rsid w:val="00B45928"/>
    <w:rsid w:val="00B867A8"/>
    <w:rsid w:val="00BE0724"/>
    <w:rsid w:val="00C00554"/>
    <w:rsid w:val="00C20C1A"/>
    <w:rsid w:val="00C2762A"/>
    <w:rsid w:val="00C606D9"/>
    <w:rsid w:val="00C97370"/>
    <w:rsid w:val="00CA2670"/>
    <w:rsid w:val="00CC473A"/>
    <w:rsid w:val="00CD0ED2"/>
    <w:rsid w:val="00CD321A"/>
    <w:rsid w:val="00CF0BB9"/>
    <w:rsid w:val="00D021B5"/>
    <w:rsid w:val="00D0535C"/>
    <w:rsid w:val="00D13FD6"/>
    <w:rsid w:val="00D35F4F"/>
    <w:rsid w:val="00D37193"/>
    <w:rsid w:val="00D8648F"/>
    <w:rsid w:val="00D97301"/>
    <w:rsid w:val="00DA2710"/>
    <w:rsid w:val="00E01034"/>
    <w:rsid w:val="00E47A60"/>
    <w:rsid w:val="00E51F87"/>
    <w:rsid w:val="00E70E1D"/>
    <w:rsid w:val="00E73D73"/>
    <w:rsid w:val="00E757EB"/>
    <w:rsid w:val="00E912B0"/>
    <w:rsid w:val="00E96E83"/>
    <w:rsid w:val="00EA50A5"/>
    <w:rsid w:val="00EE6317"/>
    <w:rsid w:val="00F27BB4"/>
    <w:rsid w:val="00F315AD"/>
    <w:rsid w:val="00F80092"/>
    <w:rsid w:val="00FA2AEC"/>
    <w:rsid w:val="00FC28C5"/>
    <w:rsid w:val="00FD4EE1"/>
    <w:rsid w:val="00FF22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AC16-A5D2-431F-82CC-765E1701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D534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0A5"/>
    <w:rPr>
      <w:rFonts w:ascii="Segoe UI" w:hAnsi="Segoe UI" w:cs="Segoe UI"/>
      <w:sz w:val="18"/>
      <w:szCs w:val="18"/>
    </w:rPr>
  </w:style>
  <w:style w:type="paragraph" w:styleId="ListParagraph">
    <w:name w:val="List Paragraph"/>
    <w:basedOn w:val="Normal"/>
    <w:uiPriority w:val="34"/>
    <w:qFormat/>
    <w:rsid w:val="00C00554"/>
    <w:pPr>
      <w:ind w:left="720"/>
      <w:contextualSpacing/>
    </w:pPr>
  </w:style>
  <w:style w:type="character" w:styleId="Hyperlink">
    <w:name w:val="Hyperlink"/>
    <w:basedOn w:val="DefaultParagraphFont"/>
    <w:uiPriority w:val="99"/>
    <w:unhideWhenUsed/>
    <w:rsid w:val="00802A3E"/>
    <w:rPr>
      <w:color w:val="0563C1" w:themeColor="hyperlink"/>
      <w:u w:val="single"/>
    </w:rPr>
  </w:style>
  <w:style w:type="paragraph" w:customStyle="1" w:styleId="Body">
    <w:name w:val="Body"/>
    <w:rsid w:val="0043418B"/>
    <w:pPr>
      <w:spacing w:after="0" w:line="240" w:lineRule="auto"/>
    </w:pPr>
    <w:rPr>
      <w:rFonts w:ascii="Helvetica" w:eastAsia="ヒラギノ角ゴ Pro W3" w:hAnsi="Helvetica" w:cs="Times New Roman"/>
      <w:color w:val="000000"/>
      <w:sz w:val="24"/>
      <w:szCs w:val="20"/>
      <w:lang w:val="en-US" w:eastAsia="en-CA"/>
    </w:rPr>
  </w:style>
  <w:style w:type="paragraph" w:customStyle="1" w:styleId="FreeForm">
    <w:name w:val="Free Form"/>
    <w:rsid w:val="0043418B"/>
    <w:pPr>
      <w:spacing w:after="0" w:line="240" w:lineRule="auto"/>
    </w:pPr>
    <w:rPr>
      <w:rFonts w:ascii="Helvetica" w:eastAsia="ヒラギノ角ゴ Pro W3" w:hAnsi="Helvetica" w:cs="Times New Roman"/>
      <w:color w:val="000000"/>
      <w:sz w:val="24"/>
      <w:szCs w:val="20"/>
      <w:lang w:val="en-US" w:eastAsia="en-CA"/>
    </w:rPr>
  </w:style>
  <w:style w:type="character" w:customStyle="1" w:styleId="apple-converted-space">
    <w:name w:val="apple-converted-space"/>
    <w:basedOn w:val="DefaultParagraphFont"/>
    <w:rsid w:val="009267C6"/>
  </w:style>
  <w:style w:type="paragraph" w:customStyle="1" w:styleId="first-line-none">
    <w:name w:val="first-line-none"/>
    <w:basedOn w:val="Normal"/>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63065E"/>
  </w:style>
  <w:style w:type="paragraph" w:styleId="NormalWeb">
    <w:name w:val="Normal (Web)"/>
    <w:basedOn w:val="Normal"/>
    <w:uiPriority w:val="99"/>
    <w:unhideWhenUsed/>
    <w:rsid w:val="0063065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mall-caps">
    <w:name w:val="small-caps"/>
    <w:basedOn w:val="DefaultParagraphFont"/>
    <w:rsid w:val="00E01034"/>
  </w:style>
  <w:style w:type="character" w:customStyle="1" w:styleId="indent-1-breaks">
    <w:name w:val="indent-1-breaks"/>
    <w:basedOn w:val="DefaultParagraphFont"/>
    <w:rsid w:val="00926586"/>
  </w:style>
  <w:style w:type="character" w:customStyle="1" w:styleId="Heading3Char">
    <w:name w:val="Heading 3 Char"/>
    <w:basedOn w:val="DefaultParagraphFont"/>
    <w:link w:val="Heading3"/>
    <w:uiPriority w:val="9"/>
    <w:rsid w:val="005D534F"/>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80735">
      <w:bodyDiv w:val="1"/>
      <w:marLeft w:val="0"/>
      <w:marRight w:val="0"/>
      <w:marTop w:val="0"/>
      <w:marBottom w:val="0"/>
      <w:divBdr>
        <w:top w:val="none" w:sz="0" w:space="0" w:color="auto"/>
        <w:left w:val="none" w:sz="0" w:space="0" w:color="auto"/>
        <w:bottom w:val="none" w:sz="0" w:space="0" w:color="auto"/>
        <w:right w:val="none" w:sz="0" w:space="0" w:color="auto"/>
      </w:divBdr>
    </w:div>
    <w:div w:id="319316003">
      <w:bodyDiv w:val="1"/>
      <w:marLeft w:val="0"/>
      <w:marRight w:val="0"/>
      <w:marTop w:val="0"/>
      <w:marBottom w:val="0"/>
      <w:divBdr>
        <w:top w:val="none" w:sz="0" w:space="0" w:color="auto"/>
        <w:left w:val="none" w:sz="0" w:space="0" w:color="auto"/>
        <w:bottom w:val="none" w:sz="0" w:space="0" w:color="auto"/>
        <w:right w:val="none" w:sz="0" w:space="0" w:color="auto"/>
      </w:divBdr>
    </w:div>
    <w:div w:id="329406710">
      <w:bodyDiv w:val="1"/>
      <w:marLeft w:val="0"/>
      <w:marRight w:val="0"/>
      <w:marTop w:val="0"/>
      <w:marBottom w:val="0"/>
      <w:divBdr>
        <w:top w:val="none" w:sz="0" w:space="0" w:color="auto"/>
        <w:left w:val="none" w:sz="0" w:space="0" w:color="auto"/>
        <w:bottom w:val="none" w:sz="0" w:space="0" w:color="auto"/>
        <w:right w:val="none" w:sz="0" w:space="0" w:color="auto"/>
      </w:divBdr>
    </w:div>
    <w:div w:id="735782318">
      <w:bodyDiv w:val="1"/>
      <w:marLeft w:val="0"/>
      <w:marRight w:val="0"/>
      <w:marTop w:val="0"/>
      <w:marBottom w:val="0"/>
      <w:divBdr>
        <w:top w:val="none" w:sz="0" w:space="0" w:color="auto"/>
        <w:left w:val="none" w:sz="0" w:space="0" w:color="auto"/>
        <w:bottom w:val="none" w:sz="0" w:space="0" w:color="auto"/>
        <w:right w:val="none" w:sz="0" w:space="0" w:color="auto"/>
      </w:divBdr>
    </w:div>
    <w:div w:id="766198702">
      <w:bodyDiv w:val="1"/>
      <w:marLeft w:val="0"/>
      <w:marRight w:val="0"/>
      <w:marTop w:val="0"/>
      <w:marBottom w:val="0"/>
      <w:divBdr>
        <w:top w:val="none" w:sz="0" w:space="0" w:color="auto"/>
        <w:left w:val="none" w:sz="0" w:space="0" w:color="auto"/>
        <w:bottom w:val="none" w:sz="0" w:space="0" w:color="auto"/>
        <w:right w:val="none" w:sz="0" w:space="0" w:color="auto"/>
      </w:divBdr>
    </w:div>
    <w:div w:id="852113403">
      <w:bodyDiv w:val="1"/>
      <w:marLeft w:val="0"/>
      <w:marRight w:val="0"/>
      <w:marTop w:val="0"/>
      <w:marBottom w:val="0"/>
      <w:divBdr>
        <w:top w:val="none" w:sz="0" w:space="0" w:color="auto"/>
        <w:left w:val="none" w:sz="0" w:space="0" w:color="auto"/>
        <w:bottom w:val="none" w:sz="0" w:space="0" w:color="auto"/>
        <w:right w:val="none" w:sz="0" w:space="0" w:color="auto"/>
      </w:divBdr>
    </w:div>
    <w:div w:id="1333098599">
      <w:bodyDiv w:val="1"/>
      <w:marLeft w:val="0"/>
      <w:marRight w:val="0"/>
      <w:marTop w:val="0"/>
      <w:marBottom w:val="0"/>
      <w:divBdr>
        <w:top w:val="none" w:sz="0" w:space="0" w:color="auto"/>
        <w:left w:val="none" w:sz="0" w:space="0" w:color="auto"/>
        <w:bottom w:val="none" w:sz="0" w:space="0" w:color="auto"/>
        <w:right w:val="none" w:sz="0" w:space="0" w:color="auto"/>
      </w:divBdr>
    </w:div>
    <w:div w:id="1421608976">
      <w:bodyDiv w:val="1"/>
      <w:marLeft w:val="0"/>
      <w:marRight w:val="0"/>
      <w:marTop w:val="0"/>
      <w:marBottom w:val="0"/>
      <w:divBdr>
        <w:top w:val="none" w:sz="0" w:space="0" w:color="auto"/>
        <w:left w:val="none" w:sz="0" w:space="0" w:color="auto"/>
        <w:bottom w:val="none" w:sz="0" w:space="0" w:color="auto"/>
        <w:right w:val="none" w:sz="0" w:space="0" w:color="auto"/>
      </w:divBdr>
    </w:div>
    <w:div w:id="1597323842">
      <w:bodyDiv w:val="1"/>
      <w:marLeft w:val="0"/>
      <w:marRight w:val="0"/>
      <w:marTop w:val="0"/>
      <w:marBottom w:val="0"/>
      <w:divBdr>
        <w:top w:val="none" w:sz="0" w:space="0" w:color="auto"/>
        <w:left w:val="none" w:sz="0" w:space="0" w:color="auto"/>
        <w:bottom w:val="none" w:sz="0" w:space="0" w:color="auto"/>
        <w:right w:val="none" w:sz="0" w:space="0" w:color="auto"/>
      </w:divBdr>
    </w:div>
    <w:div w:id="1610964575">
      <w:bodyDiv w:val="1"/>
      <w:marLeft w:val="0"/>
      <w:marRight w:val="0"/>
      <w:marTop w:val="0"/>
      <w:marBottom w:val="0"/>
      <w:divBdr>
        <w:top w:val="none" w:sz="0" w:space="0" w:color="auto"/>
        <w:left w:val="none" w:sz="0" w:space="0" w:color="auto"/>
        <w:bottom w:val="none" w:sz="0" w:space="0" w:color="auto"/>
        <w:right w:val="none" w:sz="0" w:space="0" w:color="auto"/>
      </w:divBdr>
    </w:div>
    <w:div w:id="1697465497">
      <w:bodyDiv w:val="1"/>
      <w:marLeft w:val="0"/>
      <w:marRight w:val="0"/>
      <w:marTop w:val="0"/>
      <w:marBottom w:val="0"/>
      <w:divBdr>
        <w:top w:val="none" w:sz="0" w:space="0" w:color="auto"/>
        <w:left w:val="none" w:sz="0" w:space="0" w:color="auto"/>
        <w:bottom w:val="none" w:sz="0" w:space="0" w:color="auto"/>
        <w:right w:val="none" w:sz="0" w:space="0" w:color="auto"/>
      </w:divBdr>
    </w:div>
    <w:div w:id="1774203941">
      <w:bodyDiv w:val="1"/>
      <w:marLeft w:val="0"/>
      <w:marRight w:val="0"/>
      <w:marTop w:val="0"/>
      <w:marBottom w:val="0"/>
      <w:divBdr>
        <w:top w:val="none" w:sz="0" w:space="0" w:color="auto"/>
        <w:left w:val="none" w:sz="0" w:space="0" w:color="auto"/>
        <w:bottom w:val="none" w:sz="0" w:space="0" w:color="auto"/>
        <w:right w:val="none" w:sz="0" w:space="0" w:color="auto"/>
      </w:divBdr>
    </w:div>
    <w:div w:id="1789928845">
      <w:bodyDiv w:val="1"/>
      <w:marLeft w:val="0"/>
      <w:marRight w:val="0"/>
      <w:marTop w:val="0"/>
      <w:marBottom w:val="0"/>
      <w:divBdr>
        <w:top w:val="none" w:sz="0" w:space="0" w:color="auto"/>
        <w:left w:val="none" w:sz="0" w:space="0" w:color="auto"/>
        <w:bottom w:val="none" w:sz="0" w:space="0" w:color="auto"/>
        <w:right w:val="none" w:sz="0" w:space="0" w:color="auto"/>
      </w:divBdr>
    </w:div>
    <w:div w:id="1954559307">
      <w:bodyDiv w:val="1"/>
      <w:marLeft w:val="0"/>
      <w:marRight w:val="0"/>
      <w:marTop w:val="0"/>
      <w:marBottom w:val="0"/>
      <w:divBdr>
        <w:top w:val="none" w:sz="0" w:space="0" w:color="auto"/>
        <w:left w:val="none" w:sz="0" w:space="0" w:color="auto"/>
        <w:bottom w:val="none" w:sz="0" w:space="0" w:color="auto"/>
        <w:right w:val="none" w:sz="0" w:space="0" w:color="auto"/>
      </w:divBdr>
    </w:div>
    <w:div w:id="2000184063">
      <w:bodyDiv w:val="1"/>
      <w:marLeft w:val="0"/>
      <w:marRight w:val="0"/>
      <w:marTop w:val="0"/>
      <w:marBottom w:val="0"/>
      <w:divBdr>
        <w:top w:val="none" w:sz="0" w:space="0" w:color="auto"/>
        <w:left w:val="none" w:sz="0" w:space="0" w:color="auto"/>
        <w:bottom w:val="none" w:sz="0" w:space="0" w:color="auto"/>
        <w:right w:val="none" w:sz="0" w:space="0" w:color="auto"/>
      </w:divBdr>
    </w:div>
    <w:div w:id="212102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Driedger</dc:creator>
  <cp:keywords/>
  <dc:description/>
  <cp:lastModifiedBy>Wally Nickel</cp:lastModifiedBy>
  <cp:revision>2</cp:revision>
  <cp:lastPrinted>2015-09-18T17:49:00Z</cp:lastPrinted>
  <dcterms:created xsi:type="dcterms:W3CDTF">2015-09-18T17:49:00Z</dcterms:created>
  <dcterms:modified xsi:type="dcterms:W3CDTF">2015-09-18T17:49:00Z</dcterms:modified>
</cp:coreProperties>
</file>