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B4" w:rsidRDefault="004C2940" w:rsidP="00F27BB4">
      <w:pPr>
        <w:jc w:val="center"/>
        <w:rPr>
          <w:b/>
          <w:u w:val="single"/>
        </w:rPr>
      </w:pPr>
      <w:r w:rsidRPr="004718DB">
        <w:rPr>
          <w:b/>
          <w:noProof/>
          <w:color w:val="003366"/>
          <w:sz w:val="32"/>
          <w:szCs w:val="32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88A46" wp14:editId="4E1D4A96">
                <wp:simplePos x="0" y="0"/>
                <wp:positionH relativeFrom="margin">
                  <wp:posOffset>3707130</wp:posOffset>
                </wp:positionH>
                <wp:positionV relativeFrom="paragraph">
                  <wp:posOffset>2540</wp:posOffset>
                </wp:positionV>
                <wp:extent cx="3038475" cy="2733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3E" w:rsidRPr="00802A3E" w:rsidRDefault="00802A3E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D321A" w:rsidRDefault="00D37193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4D5FEC"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Church That Everyone Wants To Belong To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:rsidR="00E01034" w:rsidRPr="00E01034" w:rsidRDefault="00E0103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8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D37193" w:rsidRPr="00D37193" w:rsidRDefault="003A460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James </w:t>
                            </w:r>
                            <w:r w:rsidR="00E01034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  <w:r w:rsidR="005D534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E47A60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5D534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  <w:p w:rsidR="00D37193" w:rsidRDefault="00573A8D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FA2AEC" w:rsidRPr="00FA2AEC" w:rsidRDefault="00FA2AEC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27BB4" w:rsidRPr="00D37193" w:rsidRDefault="00802A3E" w:rsidP="00D3719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Pastor</w:t>
                            </w:r>
                            <w:r w:rsidR="003A4604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D534F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Peter Nikkel</w:t>
                            </w:r>
                          </w:p>
                          <w:p w:rsidR="00F27BB4" w:rsidRDefault="00F27BB4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Coast Hills Community Church</w:t>
                            </w:r>
                          </w:p>
                          <w:p w:rsidR="00F27BB4" w:rsidRPr="00F27BB4" w:rsidRDefault="005D534F" w:rsidP="00280C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spacing w:after="40" w:line="276" w:lineRule="auto"/>
                              <w:ind w:left="-142"/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 6</w:t>
                            </w:r>
                            <w:r w:rsidR="00F27BB4" w:rsidRPr="00802A3E">
                              <w:rPr>
                                <w:b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88A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9pt;margin-top:.2pt;width:239.25pt;height:2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" stroked="f">
                <v:textbox>
                  <w:txbxContent>
                    <w:p w:rsidR="00802A3E" w:rsidRPr="00802A3E" w:rsidRDefault="00802A3E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D321A" w:rsidRDefault="00D37193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4D5FEC"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Church That Everyone Wants To Belong To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:rsidR="00E01034" w:rsidRPr="00E01034" w:rsidRDefault="00E0103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8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D37193" w:rsidRPr="00D37193" w:rsidRDefault="003A460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James </w:t>
                      </w:r>
                      <w:r w:rsidR="00E01034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 w:rsidR="005D534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E47A60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5D534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  <w:p w:rsidR="00D37193" w:rsidRDefault="00573A8D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FA2AEC" w:rsidRPr="00FA2AEC" w:rsidRDefault="00FA2AEC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27BB4" w:rsidRPr="00D37193" w:rsidRDefault="00802A3E" w:rsidP="00D3719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Pastor</w:t>
                      </w:r>
                      <w:r w:rsidR="003A4604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D534F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Peter Nikkel</w:t>
                      </w:r>
                    </w:p>
                    <w:p w:rsidR="00F27BB4" w:rsidRDefault="00F27BB4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Coast Hills Community Church</w:t>
                      </w:r>
                    </w:p>
                    <w:p w:rsidR="00F27BB4" w:rsidRPr="00F27BB4" w:rsidRDefault="005D534F" w:rsidP="00280C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spacing w:after="40" w:line="276" w:lineRule="auto"/>
                        <w:ind w:left="-142"/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 6</w:t>
                      </w:r>
                      <w:r w:rsidR="00F27BB4" w:rsidRPr="00802A3E">
                        <w:rPr>
                          <w:b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730C4D8B" wp14:editId="3A07C95A">
            <wp:extent cx="358169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berMeetsTheRoad Poster_22x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436" cy="268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EC" w:rsidRPr="00FA2AEC" w:rsidRDefault="004D5FEC" w:rsidP="004D5FEC">
      <w:pPr>
        <w:pStyle w:val="Body"/>
        <w:rPr>
          <w:rFonts w:asciiTheme="majorHAnsi" w:hAnsiTheme="majorHAnsi"/>
          <w:b/>
          <w:sz w:val="28"/>
        </w:rPr>
      </w:pPr>
      <w:r w:rsidRPr="00FA2AEC">
        <w:rPr>
          <w:rFonts w:asciiTheme="majorHAnsi" w:hAnsiTheme="majorHAnsi"/>
          <w:b/>
          <w:sz w:val="28"/>
        </w:rPr>
        <w:t>James 5:</w:t>
      </w:r>
      <w:r>
        <w:rPr>
          <w:rFonts w:asciiTheme="majorHAnsi" w:hAnsiTheme="majorHAnsi"/>
          <w:b/>
          <w:sz w:val="28"/>
        </w:rPr>
        <w:t xml:space="preserve">13-20 </w:t>
      </w:r>
      <w:r w:rsidRPr="00FA2AEC">
        <w:rPr>
          <w:rFonts w:asciiTheme="majorHAnsi" w:hAnsiTheme="majorHAnsi"/>
          <w:b/>
          <w:sz w:val="20"/>
        </w:rPr>
        <w:t>(NLT)</w:t>
      </w:r>
    </w:p>
    <w:p w:rsidR="00E47A60" w:rsidRDefault="00E47A60" w:rsidP="00D37193">
      <w:pPr>
        <w:pStyle w:val="Body"/>
        <w:rPr>
          <w:sz w:val="28"/>
        </w:rPr>
      </w:pPr>
    </w:p>
    <w:p w:rsidR="004D5FEC" w:rsidRPr="004D5FEC" w:rsidRDefault="004D5FEC" w:rsidP="00D37193">
      <w:pPr>
        <w:pStyle w:val="Body"/>
        <w:rPr>
          <w:rFonts w:ascii="Calibri" w:hAnsi="Calibri"/>
          <w:b/>
          <w:szCs w:val="24"/>
        </w:rPr>
      </w:pPr>
      <w:r w:rsidRPr="004D5FEC">
        <w:rPr>
          <w:rFonts w:ascii="Calibri" w:hAnsi="Calibri"/>
          <w:b/>
          <w:szCs w:val="24"/>
        </w:rPr>
        <w:t>In a healthy Church:</w:t>
      </w:r>
    </w:p>
    <w:p w:rsidR="004D5FEC" w:rsidRPr="004D5FEC" w:rsidRDefault="004D5FEC" w:rsidP="004D5FEC">
      <w:pPr>
        <w:pStyle w:val="Body"/>
        <w:rPr>
          <w:rFonts w:ascii="Calibri" w:hAnsi="Calibri"/>
          <w:b/>
          <w:szCs w:val="24"/>
        </w:rPr>
      </w:pPr>
      <w:r w:rsidRPr="004D5FEC">
        <w:rPr>
          <w:rFonts w:ascii="Calibri" w:hAnsi="Calibri"/>
          <w:b/>
          <w:szCs w:val="24"/>
        </w:rPr>
        <w:tab/>
        <w:t>I. The people of God pray.</w:t>
      </w:r>
    </w:p>
    <w:p w:rsidR="004D5FEC" w:rsidRDefault="00726A40" w:rsidP="004D5FEC">
      <w:pPr>
        <w:pStyle w:val="Body"/>
        <w:rPr>
          <w:rFonts w:asciiTheme="minorHAnsi" w:eastAsia="Times New Roman" w:hAnsiTheme="minorHAnsi"/>
          <w:i/>
          <w:szCs w:val="24"/>
        </w:rPr>
      </w:pPr>
      <w:r>
        <w:rPr>
          <w:rFonts w:asciiTheme="minorHAnsi" w:eastAsia="Times New Roman" w:hAnsiTheme="minorHAnsi" w:cs="Arial"/>
          <w:b/>
          <w:bCs/>
          <w:i/>
          <w:szCs w:val="24"/>
          <w:vertAlign w:val="superscript"/>
        </w:rPr>
        <w:t>13a</w:t>
      </w:r>
      <w:r w:rsidR="004D5FEC" w:rsidRPr="004D5FEC">
        <w:rPr>
          <w:rFonts w:asciiTheme="minorHAnsi" w:eastAsia="Times New Roman" w:hAnsiTheme="minorHAnsi" w:cs="Arial"/>
          <w:b/>
          <w:bCs/>
          <w:i/>
          <w:szCs w:val="24"/>
          <w:vertAlign w:val="superscript"/>
        </w:rPr>
        <w:t> </w:t>
      </w:r>
      <w:r w:rsidR="004D5FEC" w:rsidRPr="004D5FEC">
        <w:rPr>
          <w:rFonts w:asciiTheme="minorHAnsi" w:eastAsia="Times New Roman" w:hAnsiTheme="minorHAnsi"/>
          <w:i/>
          <w:szCs w:val="24"/>
        </w:rPr>
        <w:t>Are any of you suffering hardships?  You should pray</w:t>
      </w:r>
      <w:r w:rsidR="004D5FEC">
        <w:rPr>
          <w:rFonts w:asciiTheme="minorHAnsi" w:eastAsia="Times New Roman" w:hAnsiTheme="minorHAnsi"/>
          <w:i/>
          <w:szCs w:val="24"/>
        </w:rPr>
        <w:t>.</w:t>
      </w:r>
      <w:r>
        <w:rPr>
          <w:rFonts w:asciiTheme="minorHAnsi" w:eastAsia="Times New Roman" w:hAnsiTheme="minorHAnsi"/>
          <w:i/>
          <w:szCs w:val="24"/>
        </w:rPr>
        <w:t xml:space="preserve"> (James 5:13a)</w:t>
      </w:r>
    </w:p>
    <w:p w:rsidR="004D5FEC" w:rsidRDefault="00726A40" w:rsidP="004D5FEC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CA"/>
        </w:rPr>
      </w:pPr>
      <w:r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16b</w:t>
      </w:r>
      <w:r w:rsidR="004D5FEC"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 </w:t>
      </w:r>
      <w:r w:rsidR="004D5FEC"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The earnest prayer of a righteous person has great power and produces wonderful results.</w:t>
      </w:r>
      <w:r w:rsidR="004D5FEC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="004D5FEC"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 </w:t>
      </w:r>
      <w:r w:rsidR="004D5FEC"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17 </w:t>
      </w:r>
      <w:r w:rsidR="004D5FEC"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Elijah was as human as we are, and yet when he prayed earnestly that no rain would fall, none fell for three and a half years!</w:t>
      </w:r>
      <w:r w:rsidR="004D5FEC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 </w:t>
      </w:r>
      <w:r w:rsidR="004D5FEC"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18 </w:t>
      </w:r>
      <w:r w:rsidR="004D5FEC"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Then, when he prayed again, the sky sent down rain and the earth began to yield its crops.</w:t>
      </w: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(James 5:16b-18)</w:t>
      </w:r>
    </w:p>
    <w:p w:rsidR="00726A40" w:rsidRDefault="00726A40" w:rsidP="004D5FEC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ab/>
      </w:r>
    </w:p>
    <w:p w:rsidR="004D5FEC" w:rsidRDefault="004D5FEC" w:rsidP="00726A40">
      <w:pPr>
        <w:pStyle w:val="Body"/>
        <w:ind w:firstLine="720"/>
        <w:rPr>
          <w:rFonts w:ascii="Calibri" w:eastAsia="Times New Roman" w:hAnsi="Calibri"/>
          <w:i/>
          <w:szCs w:val="24"/>
          <w:vertAlign w:val="superscript"/>
        </w:rPr>
      </w:pPr>
      <w:r>
        <w:rPr>
          <w:rFonts w:asciiTheme="minorHAnsi" w:eastAsia="Times New Roman" w:hAnsiTheme="minorHAnsi"/>
          <w:b/>
          <w:szCs w:val="24"/>
        </w:rPr>
        <w:t>II. The people of God sing praises.</w:t>
      </w:r>
    </w:p>
    <w:p w:rsidR="00E47A60" w:rsidRDefault="004D5FEC" w:rsidP="00D37193">
      <w:pPr>
        <w:pStyle w:val="Body"/>
        <w:rPr>
          <w:rFonts w:ascii="Calibri" w:eastAsia="Times New Roman" w:hAnsi="Calibri"/>
          <w:i/>
          <w:szCs w:val="24"/>
        </w:rPr>
      </w:pPr>
      <w:r w:rsidRPr="004D5FEC">
        <w:rPr>
          <w:rFonts w:ascii="Calibri" w:eastAsia="Times New Roman" w:hAnsi="Calibri"/>
          <w:b/>
          <w:i/>
          <w:szCs w:val="24"/>
          <w:vertAlign w:val="superscript"/>
        </w:rPr>
        <w:t>13b</w:t>
      </w:r>
      <w:r>
        <w:rPr>
          <w:rFonts w:ascii="Calibri" w:eastAsia="Times New Roman" w:hAnsi="Calibri"/>
          <w:i/>
          <w:szCs w:val="24"/>
        </w:rPr>
        <w:t xml:space="preserve"> </w:t>
      </w:r>
      <w:r w:rsidRPr="004D5FEC">
        <w:rPr>
          <w:rFonts w:ascii="Calibri" w:eastAsia="Times New Roman" w:hAnsi="Calibri"/>
          <w:i/>
          <w:szCs w:val="24"/>
        </w:rPr>
        <w:t xml:space="preserve">Are any of you happy?  You should sing praises. </w:t>
      </w:r>
      <w:r w:rsidR="00726A40">
        <w:rPr>
          <w:rFonts w:ascii="Calibri" w:eastAsia="Times New Roman" w:hAnsi="Calibri"/>
          <w:i/>
          <w:szCs w:val="24"/>
        </w:rPr>
        <w:t>(James 5:13b)</w:t>
      </w:r>
    </w:p>
    <w:p w:rsidR="00726A40" w:rsidRDefault="004D5FEC" w:rsidP="00D37193">
      <w:pPr>
        <w:pStyle w:val="Body"/>
        <w:rPr>
          <w:rFonts w:ascii="Calibri" w:hAnsi="Calibri"/>
          <w:i/>
          <w:szCs w:val="24"/>
          <w:shd w:val="clear" w:color="auto" w:fill="FFFFFF"/>
        </w:rPr>
      </w:pPr>
      <w:r w:rsidRPr="004D5FEC">
        <w:rPr>
          <w:rFonts w:ascii="Calibri" w:hAnsi="Calibri" w:cs="Arial"/>
          <w:b/>
          <w:bCs/>
          <w:i/>
          <w:szCs w:val="24"/>
          <w:shd w:val="clear" w:color="auto" w:fill="FFFFFF"/>
          <w:vertAlign w:val="superscript"/>
        </w:rPr>
        <w:t>15 </w:t>
      </w:r>
      <w:r w:rsidRPr="004D5FEC">
        <w:rPr>
          <w:rFonts w:ascii="Calibri" w:hAnsi="Calibri"/>
          <w:i/>
          <w:szCs w:val="24"/>
          <w:shd w:val="clear" w:color="auto" w:fill="FFFFFF"/>
        </w:rPr>
        <w:t>Be happy with those who are happy, and weep with those who weep.</w:t>
      </w:r>
      <w:r w:rsidRPr="004D5FEC">
        <w:rPr>
          <w:rFonts w:ascii="Calibri" w:hAnsi="Calibri"/>
          <w:i/>
          <w:szCs w:val="24"/>
          <w:shd w:val="clear" w:color="auto" w:fill="FFFFFF"/>
        </w:rPr>
        <w:t xml:space="preserve"> </w:t>
      </w:r>
      <w:r w:rsidR="00726A40">
        <w:rPr>
          <w:rFonts w:ascii="Calibri" w:hAnsi="Calibri"/>
          <w:i/>
          <w:szCs w:val="24"/>
          <w:shd w:val="clear" w:color="auto" w:fill="FFFFFF"/>
        </w:rPr>
        <w:t>(Romans 12:15)</w:t>
      </w:r>
    </w:p>
    <w:p w:rsidR="00726A40" w:rsidRDefault="00726A40" w:rsidP="00D37193">
      <w:pPr>
        <w:pStyle w:val="Body"/>
        <w:rPr>
          <w:rFonts w:ascii="Calibri" w:hAnsi="Calibri"/>
          <w:i/>
          <w:szCs w:val="24"/>
          <w:shd w:val="clear" w:color="auto" w:fill="FFFFFF"/>
        </w:rPr>
      </w:pPr>
    </w:p>
    <w:p w:rsidR="004D5FEC" w:rsidRPr="004D5FEC" w:rsidRDefault="004D5FEC" w:rsidP="00D37193">
      <w:pPr>
        <w:pStyle w:val="Body"/>
        <w:rPr>
          <w:rFonts w:ascii="Calibri" w:hAnsi="Calibri"/>
          <w:b/>
          <w:szCs w:val="24"/>
        </w:rPr>
      </w:pPr>
      <w:r>
        <w:rPr>
          <w:rFonts w:ascii="Calibri" w:hAnsi="Calibri"/>
          <w:i/>
          <w:szCs w:val="24"/>
          <w:shd w:val="clear" w:color="auto" w:fill="FFFFFF"/>
        </w:rPr>
        <w:tab/>
      </w:r>
      <w:r>
        <w:rPr>
          <w:rFonts w:ascii="Calibri" w:hAnsi="Calibri"/>
          <w:b/>
          <w:szCs w:val="24"/>
          <w:shd w:val="clear" w:color="auto" w:fill="FFFFFF"/>
        </w:rPr>
        <w:t xml:space="preserve">III. The people of God seek physical healing. </w:t>
      </w:r>
    </w:p>
    <w:p w:rsidR="005D534F" w:rsidRDefault="005D534F" w:rsidP="005D534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CA"/>
        </w:rPr>
      </w:pPr>
      <w:r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14 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Are any of you sick? </w:t>
      </w: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You should call for the elders of the church to come and pray over you, anointing you with oil in the name of the Lord.</w:t>
      </w: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 </w:t>
      </w:r>
      <w:r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15 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Such a prayer offered in faith will heal the sick, and the Lord will make you well. </w:t>
      </w: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And if you have committed any sins, you will be forgiven.</w:t>
      </w:r>
      <w:r w:rsidR="00726A40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="00726A40">
        <w:rPr>
          <w:rFonts w:eastAsia="Times New Roman" w:cs="Times New Roman"/>
          <w:i/>
          <w:color w:val="000000"/>
          <w:sz w:val="24"/>
          <w:szCs w:val="24"/>
          <w:vertAlign w:val="superscript"/>
          <w:lang w:eastAsia="en-CA"/>
        </w:rPr>
        <w:t>16a</w:t>
      </w:r>
      <w:r w:rsidR="00726A40"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Confess your sins to each other and pray for each other so that you may be healed.</w:t>
      </w:r>
      <w:r w:rsidR="00726A40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="00726A40">
        <w:rPr>
          <w:rFonts w:eastAsia="Times New Roman" w:cs="Times New Roman"/>
          <w:i/>
          <w:color w:val="000000"/>
          <w:sz w:val="24"/>
          <w:szCs w:val="24"/>
          <w:lang w:eastAsia="en-CA"/>
        </w:rPr>
        <w:t>(James 5:14-16a)</w:t>
      </w:r>
    </w:p>
    <w:p w:rsidR="00726A40" w:rsidRPr="005D534F" w:rsidRDefault="00726A40" w:rsidP="005D534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5D534F" w:rsidRPr="00726A40" w:rsidRDefault="00726A40" w:rsidP="005D534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ab/>
      </w:r>
      <w:r>
        <w:rPr>
          <w:rFonts w:eastAsia="Times New Roman" w:cs="Times New Roman"/>
          <w:b/>
          <w:color w:val="000000"/>
          <w:sz w:val="24"/>
          <w:szCs w:val="24"/>
          <w:lang w:eastAsia="en-CA"/>
        </w:rPr>
        <w:t xml:space="preserve">IV. The people of God reach out. </w:t>
      </w:r>
    </w:p>
    <w:p w:rsidR="005D534F" w:rsidRDefault="005D534F" w:rsidP="005D534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CA"/>
        </w:rPr>
      </w:pPr>
      <w:r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19 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My dear brothers and sisters, if someone among you wanders away from the truth and is brought back,</w:t>
      </w: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Pr="005D534F">
        <w:rPr>
          <w:rFonts w:eastAsia="Times New Roman" w:cs="Arial"/>
          <w:b/>
          <w:bCs/>
          <w:i/>
          <w:color w:val="000000"/>
          <w:sz w:val="24"/>
          <w:szCs w:val="24"/>
          <w:vertAlign w:val="superscript"/>
          <w:lang w:eastAsia="en-CA"/>
        </w:rPr>
        <w:t>20 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you</w:t>
      </w:r>
      <w:r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</w:t>
      </w:r>
      <w:r w:rsidRPr="005D534F">
        <w:rPr>
          <w:rFonts w:eastAsia="Times New Roman" w:cs="Times New Roman"/>
          <w:i/>
          <w:color w:val="000000"/>
          <w:sz w:val="24"/>
          <w:szCs w:val="24"/>
          <w:lang w:eastAsia="en-CA"/>
        </w:rPr>
        <w:t>can be sure that whoever brings the sinner back from wandering will save that person from death and bring about the forgiveness of many sins.</w:t>
      </w:r>
      <w:r w:rsidR="00726A40">
        <w:rPr>
          <w:rFonts w:eastAsia="Times New Roman" w:cs="Times New Roman"/>
          <w:i/>
          <w:color w:val="000000"/>
          <w:sz w:val="24"/>
          <w:szCs w:val="24"/>
          <w:lang w:eastAsia="en-CA"/>
        </w:rPr>
        <w:t xml:space="preserve"> (James 5:19-20)</w:t>
      </w:r>
    </w:p>
    <w:p w:rsidR="00726A40" w:rsidRDefault="00726A40" w:rsidP="005D534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en-CA"/>
        </w:rPr>
      </w:pPr>
    </w:p>
    <w:p w:rsidR="00726A40" w:rsidRPr="00726A40" w:rsidRDefault="00726A40" w:rsidP="005D534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CA"/>
        </w:rPr>
        <w:t>Action Step: May each one of us embrace and live out the functions of a healthy church!</w:t>
      </w:r>
    </w:p>
    <w:p w:rsidR="00FA2AEC" w:rsidRDefault="00FA2AEC" w:rsidP="00FA2AE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2"/>
          <w:szCs w:val="22"/>
        </w:rPr>
      </w:pPr>
    </w:p>
    <w:p w:rsidR="005D534F" w:rsidRDefault="005D534F" w:rsidP="00FA2AE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2"/>
          <w:szCs w:val="22"/>
        </w:rPr>
      </w:pPr>
    </w:p>
    <w:p w:rsidR="005D534F" w:rsidRPr="008B6389" w:rsidRDefault="005D534F" w:rsidP="00FA2AEC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2"/>
          <w:szCs w:val="22"/>
        </w:rPr>
      </w:pPr>
    </w:p>
    <w:sectPr w:rsidR="005D534F" w:rsidRPr="008B6389" w:rsidSect="00CD0ED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C1A" w:rsidRDefault="00C20C1A" w:rsidP="00CF0BB9">
      <w:pPr>
        <w:spacing w:after="0" w:line="240" w:lineRule="auto"/>
      </w:pPr>
      <w:r>
        <w:separator/>
      </w:r>
    </w:p>
  </w:endnote>
  <w:endnote w:type="continuationSeparator" w:id="0">
    <w:p w:rsidR="00C20C1A" w:rsidRDefault="00C20C1A" w:rsidP="00C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C1A" w:rsidRDefault="00C20C1A" w:rsidP="00CF0BB9">
      <w:pPr>
        <w:spacing w:after="0" w:line="240" w:lineRule="auto"/>
      </w:pPr>
      <w:r>
        <w:separator/>
      </w:r>
    </w:p>
  </w:footnote>
  <w:footnote w:type="continuationSeparator" w:id="0">
    <w:p w:rsidR="00C20C1A" w:rsidRDefault="00C20C1A" w:rsidP="00CF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180"/>
        </w:tabs>
        <w:ind w:left="180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180"/>
        </w:tabs>
        <w:ind w:left="18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180"/>
        </w:tabs>
        <w:ind w:left="18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80"/>
        </w:tabs>
        <w:ind w:left="18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180"/>
        </w:tabs>
        <w:ind w:left="18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180"/>
        </w:tabs>
        <w:ind w:left="18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180"/>
        </w:tabs>
        <w:ind w:left="18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180"/>
        </w:tabs>
        <w:ind w:left="18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180"/>
        </w:tabs>
        <w:ind w:left="180" w:firstLine="3204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upperRoman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BD866F40"/>
    <w:lvl w:ilvl="0">
      <w:start w:val="3"/>
      <w:numFmt w:val="upperRoman"/>
      <w:lvlText w:val="%1."/>
      <w:lvlJc w:val="righ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20"/>
        </w:tabs>
        <w:ind w:left="3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20"/>
        </w:tabs>
        <w:ind w:left="3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20"/>
        </w:tabs>
        <w:ind w:left="3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0"/>
        </w:tabs>
        <w:ind w:left="320" w:firstLine="288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3C30BC"/>
    <w:multiLevelType w:val="multilevel"/>
    <w:tmpl w:val="93E8D964"/>
    <w:lvl w:ilvl="0">
      <w:start w:val="1"/>
      <w:numFmt w:val="decimal"/>
      <w:lvlText w:val="%1."/>
      <w:lvlJc w:val="left"/>
      <w:pPr>
        <w:tabs>
          <w:tab w:val="num" w:pos="320"/>
        </w:tabs>
        <w:ind w:left="32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20"/>
        </w:tabs>
        <w:ind w:left="32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20"/>
        </w:tabs>
        <w:ind w:left="32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20"/>
        </w:tabs>
        <w:ind w:left="32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20"/>
        </w:tabs>
        <w:ind w:left="32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20"/>
        </w:tabs>
        <w:ind w:left="32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20"/>
        </w:tabs>
        <w:ind w:left="32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20"/>
        </w:tabs>
        <w:ind w:left="32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0"/>
        </w:tabs>
        <w:ind w:left="320" w:firstLine="3204"/>
      </w:pPr>
      <w:rPr>
        <w:rFonts w:hint="default"/>
        <w:position w:val="0"/>
      </w:rPr>
    </w:lvl>
  </w:abstractNum>
  <w:abstractNum w:abstractNumId="6" w15:restartNumberingAfterBreak="0">
    <w:nsid w:val="026E65F8"/>
    <w:multiLevelType w:val="hybridMultilevel"/>
    <w:tmpl w:val="83700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66552"/>
    <w:multiLevelType w:val="hybridMultilevel"/>
    <w:tmpl w:val="60EC90E2"/>
    <w:lvl w:ilvl="0" w:tplc="4EF6B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3EE2F22A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486911"/>
    <w:multiLevelType w:val="hybridMultilevel"/>
    <w:tmpl w:val="DC180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B58EB"/>
    <w:multiLevelType w:val="hybridMultilevel"/>
    <w:tmpl w:val="1F66F56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45869"/>
    <w:multiLevelType w:val="hybridMultilevel"/>
    <w:tmpl w:val="DB200FB0"/>
    <w:lvl w:ilvl="0" w:tplc="EA9E2C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F28FE"/>
    <w:multiLevelType w:val="hybridMultilevel"/>
    <w:tmpl w:val="A9AA6A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1A4E"/>
    <w:multiLevelType w:val="hybridMultilevel"/>
    <w:tmpl w:val="8D9646EC"/>
    <w:lvl w:ilvl="0" w:tplc="31785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13DA"/>
    <w:multiLevelType w:val="multilevel"/>
    <w:tmpl w:val="AB324CE4"/>
    <w:lvl w:ilvl="0">
      <w:start w:val="2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4" w15:restartNumberingAfterBreak="0">
    <w:nsid w:val="364A6A65"/>
    <w:multiLevelType w:val="hybridMultilevel"/>
    <w:tmpl w:val="48C652FE"/>
    <w:lvl w:ilvl="0" w:tplc="D96211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9355D55"/>
    <w:multiLevelType w:val="hybridMultilevel"/>
    <w:tmpl w:val="90EC4E1C"/>
    <w:lvl w:ilvl="0" w:tplc="BD2CDE60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C0600C8"/>
    <w:multiLevelType w:val="hybridMultilevel"/>
    <w:tmpl w:val="719AA28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03053"/>
    <w:multiLevelType w:val="multilevel"/>
    <w:tmpl w:val="232CA5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A04F1"/>
    <w:multiLevelType w:val="hybridMultilevel"/>
    <w:tmpl w:val="171E355C"/>
    <w:lvl w:ilvl="0" w:tplc="02BEA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73020"/>
    <w:multiLevelType w:val="hybridMultilevel"/>
    <w:tmpl w:val="283E3962"/>
    <w:lvl w:ilvl="0" w:tplc="A7DC53F4">
      <w:numFmt w:val="bullet"/>
      <w:lvlText w:val="-"/>
      <w:lvlJc w:val="left"/>
      <w:pPr>
        <w:ind w:left="1080" w:hanging="360"/>
      </w:pPr>
      <w:rPr>
        <w:rFonts w:ascii="Calibri" w:eastAsiaTheme="minorHAnsi" w:hAnsi="Calibri" w:cs="Georgia" w:hint="default"/>
        <w:color w:val="131313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1A5836"/>
    <w:multiLevelType w:val="multilevel"/>
    <w:tmpl w:val="D0C48AD8"/>
    <w:lvl w:ilvl="0">
      <w:start w:val="1"/>
      <w:numFmt w:val="decimal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1" w15:restartNumberingAfterBreak="0">
    <w:nsid w:val="594C1027"/>
    <w:multiLevelType w:val="hybridMultilevel"/>
    <w:tmpl w:val="0D106FFE"/>
    <w:lvl w:ilvl="0" w:tplc="781AD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98096B"/>
    <w:multiLevelType w:val="hybridMultilevel"/>
    <w:tmpl w:val="FC8C29A0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66633AF7"/>
    <w:multiLevelType w:val="hybridMultilevel"/>
    <w:tmpl w:val="49105E92"/>
    <w:lvl w:ilvl="0" w:tplc="0B0AC5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3B0EDB"/>
    <w:multiLevelType w:val="hybridMultilevel"/>
    <w:tmpl w:val="EE524030"/>
    <w:lvl w:ilvl="0" w:tplc="7E1A28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55" w:hanging="360"/>
      </w:pPr>
    </w:lvl>
    <w:lvl w:ilvl="2" w:tplc="1009001B" w:tentative="1">
      <w:start w:val="1"/>
      <w:numFmt w:val="lowerRoman"/>
      <w:lvlText w:val="%3."/>
      <w:lvlJc w:val="right"/>
      <w:pPr>
        <w:ind w:left="2175" w:hanging="180"/>
      </w:pPr>
    </w:lvl>
    <w:lvl w:ilvl="3" w:tplc="1009000F" w:tentative="1">
      <w:start w:val="1"/>
      <w:numFmt w:val="decimal"/>
      <w:lvlText w:val="%4."/>
      <w:lvlJc w:val="left"/>
      <w:pPr>
        <w:ind w:left="2895" w:hanging="360"/>
      </w:pPr>
    </w:lvl>
    <w:lvl w:ilvl="4" w:tplc="10090019" w:tentative="1">
      <w:start w:val="1"/>
      <w:numFmt w:val="lowerLetter"/>
      <w:lvlText w:val="%5."/>
      <w:lvlJc w:val="left"/>
      <w:pPr>
        <w:ind w:left="3615" w:hanging="360"/>
      </w:pPr>
    </w:lvl>
    <w:lvl w:ilvl="5" w:tplc="1009001B" w:tentative="1">
      <w:start w:val="1"/>
      <w:numFmt w:val="lowerRoman"/>
      <w:lvlText w:val="%6."/>
      <w:lvlJc w:val="right"/>
      <w:pPr>
        <w:ind w:left="4335" w:hanging="180"/>
      </w:pPr>
    </w:lvl>
    <w:lvl w:ilvl="6" w:tplc="1009000F" w:tentative="1">
      <w:start w:val="1"/>
      <w:numFmt w:val="decimal"/>
      <w:lvlText w:val="%7."/>
      <w:lvlJc w:val="left"/>
      <w:pPr>
        <w:ind w:left="5055" w:hanging="360"/>
      </w:pPr>
    </w:lvl>
    <w:lvl w:ilvl="7" w:tplc="10090019" w:tentative="1">
      <w:start w:val="1"/>
      <w:numFmt w:val="lowerLetter"/>
      <w:lvlText w:val="%8."/>
      <w:lvlJc w:val="left"/>
      <w:pPr>
        <w:ind w:left="5775" w:hanging="360"/>
      </w:pPr>
    </w:lvl>
    <w:lvl w:ilvl="8" w:tplc="10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681C4B85"/>
    <w:multiLevelType w:val="hybridMultilevel"/>
    <w:tmpl w:val="E2660A6A"/>
    <w:lvl w:ilvl="0" w:tplc="44AE3C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7EDA"/>
    <w:multiLevelType w:val="multilevel"/>
    <w:tmpl w:val="A68E15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82091D"/>
    <w:multiLevelType w:val="hybridMultilevel"/>
    <w:tmpl w:val="A2A66AC2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744549BA"/>
    <w:multiLevelType w:val="hybridMultilevel"/>
    <w:tmpl w:val="2F44D488"/>
    <w:lvl w:ilvl="0" w:tplc="1009000F">
      <w:start w:val="1"/>
      <w:numFmt w:val="decimal"/>
      <w:lvlText w:val="%1."/>
      <w:lvlJc w:val="left"/>
      <w:pPr>
        <w:ind w:left="980" w:hanging="360"/>
      </w:pPr>
    </w:lvl>
    <w:lvl w:ilvl="1" w:tplc="10090019" w:tentative="1">
      <w:start w:val="1"/>
      <w:numFmt w:val="lowerLetter"/>
      <w:lvlText w:val="%2."/>
      <w:lvlJc w:val="left"/>
      <w:pPr>
        <w:ind w:left="1700" w:hanging="360"/>
      </w:pPr>
    </w:lvl>
    <w:lvl w:ilvl="2" w:tplc="1009001B" w:tentative="1">
      <w:start w:val="1"/>
      <w:numFmt w:val="lowerRoman"/>
      <w:lvlText w:val="%3."/>
      <w:lvlJc w:val="right"/>
      <w:pPr>
        <w:ind w:left="2420" w:hanging="180"/>
      </w:pPr>
    </w:lvl>
    <w:lvl w:ilvl="3" w:tplc="1009000F" w:tentative="1">
      <w:start w:val="1"/>
      <w:numFmt w:val="decimal"/>
      <w:lvlText w:val="%4."/>
      <w:lvlJc w:val="left"/>
      <w:pPr>
        <w:ind w:left="3140" w:hanging="360"/>
      </w:pPr>
    </w:lvl>
    <w:lvl w:ilvl="4" w:tplc="10090019" w:tentative="1">
      <w:start w:val="1"/>
      <w:numFmt w:val="lowerLetter"/>
      <w:lvlText w:val="%5."/>
      <w:lvlJc w:val="left"/>
      <w:pPr>
        <w:ind w:left="3860" w:hanging="360"/>
      </w:pPr>
    </w:lvl>
    <w:lvl w:ilvl="5" w:tplc="1009001B" w:tentative="1">
      <w:start w:val="1"/>
      <w:numFmt w:val="lowerRoman"/>
      <w:lvlText w:val="%6."/>
      <w:lvlJc w:val="right"/>
      <w:pPr>
        <w:ind w:left="4580" w:hanging="180"/>
      </w:pPr>
    </w:lvl>
    <w:lvl w:ilvl="6" w:tplc="1009000F" w:tentative="1">
      <w:start w:val="1"/>
      <w:numFmt w:val="decimal"/>
      <w:lvlText w:val="%7."/>
      <w:lvlJc w:val="left"/>
      <w:pPr>
        <w:ind w:left="5300" w:hanging="360"/>
      </w:pPr>
    </w:lvl>
    <w:lvl w:ilvl="7" w:tplc="10090019" w:tentative="1">
      <w:start w:val="1"/>
      <w:numFmt w:val="lowerLetter"/>
      <w:lvlText w:val="%8."/>
      <w:lvlJc w:val="left"/>
      <w:pPr>
        <w:ind w:left="6020" w:hanging="360"/>
      </w:pPr>
    </w:lvl>
    <w:lvl w:ilvl="8" w:tplc="10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7B9D02A2"/>
    <w:multiLevelType w:val="hybridMultilevel"/>
    <w:tmpl w:val="1CE6E54C"/>
    <w:lvl w:ilvl="0" w:tplc="F9EC9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8109B"/>
    <w:multiLevelType w:val="hybridMultilevel"/>
    <w:tmpl w:val="2B84D106"/>
    <w:lvl w:ilvl="0" w:tplc="786ADBC2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4"/>
  </w:num>
  <w:num w:numId="5">
    <w:abstractNumId w:val="15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20"/>
  </w:num>
  <w:num w:numId="16">
    <w:abstractNumId w:val="13"/>
  </w:num>
  <w:num w:numId="17">
    <w:abstractNumId w:val="4"/>
  </w:num>
  <w:num w:numId="18">
    <w:abstractNumId w:val="22"/>
  </w:num>
  <w:num w:numId="19">
    <w:abstractNumId w:val="27"/>
  </w:num>
  <w:num w:numId="20">
    <w:abstractNumId w:val="28"/>
  </w:num>
  <w:num w:numId="21">
    <w:abstractNumId w:val="12"/>
  </w:num>
  <w:num w:numId="22">
    <w:abstractNumId w:val="10"/>
  </w:num>
  <w:num w:numId="23">
    <w:abstractNumId w:val="8"/>
  </w:num>
  <w:num w:numId="24">
    <w:abstractNumId w:val="29"/>
  </w:num>
  <w:num w:numId="25">
    <w:abstractNumId w:val="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16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F3"/>
    <w:rsid w:val="00017B0F"/>
    <w:rsid w:val="000867BB"/>
    <w:rsid w:val="000F375B"/>
    <w:rsid w:val="001053F2"/>
    <w:rsid w:val="001232B7"/>
    <w:rsid w:val="00127CFD"/>
    <w:rsid w:val="001314D3"/>
    <w:rsid w:val="0013431B"/>
    <w:rsid w:val="001C4912"/>
    <w:rsid w:val="00224E88"/>
    <w:rsid w:val="00280CE8"/>
    <w:rsid w:val="00293A05"/>
    <w:rsid w:val="002A6981"/>
    <w:rsid w:val="002C0F06"/>
    <w:rsid w:val="002D1F83"/>
    <w:rsid w:val="002E1C12"/>
    <w:rsid w:val="002E5BD9"/>
    <w:rsid w:val="002F0E29"/>
    <w:rsid w:val="0031103E"/>
    <w:rsid w:val="00344A37"/>
    <w:rsid w:val="003A4604"/>
    <w:rsid w:val="00404DEB"/>
    <w:rsid w:val="00421E70"/>
    <w:rsid w:val="0043418B"/>
    <w:rsid w:val="004500D2"/>
    <w:rsid w:val="00464388"/>
    <w:rsid w:val="0049001E"/>
    <w:rsid w:val="004C2940"/>
    <w:rsid w:val="004D5FEC"/>
    <w:rsid w:val="00502306"/>
    <w:rsid w:val="00561231"/>
    <w:rsid w:val="0056267B"/>
    <w:rsid w:val="00573A8D"/>
    <w:rsid w:val="005956C6"/>
    <w:rsid w:val="005B2EC3"/>
    <w:rsid w:val="005C49AA"/>
    <w:rsid w:val="005C5ADF"/>
    <w:rsid w:val="005D44E5"/>
    <w:rsid w:val="005D534F"/>
    <w:rsid w:val="0063065E"/>
    <w:rsid w:val="0067134A"/>
    <w:rsid w:val="006A47F6"/>
    <w:rsid w:val="006A5115"/>
    <w:rsid w:val="00713B08"/>
    <w:rsid w:val="00726A40"/>
    <w:rsid w:val="00744FE7"/>
    <w:rsid w:val="007762C3"/>
    <w:rsid w:val="00777321"/>
    <w:rsid w:val="00783937"/>
    <w:rsid w:val="007A53C1"/>
    <w:rsid w:val="007C76A6"/>
    <w:rsid w:val="007D5282"/>
    <w:rsid w:val="007F1EF3"/>
    <w:rsid w:val="007F51D7"/>
    <w:rsid w:val="00802A3E"/>
    <w:rsid w:val="00804B50"/>
    <w:rsid w:val="00825F1C"/>
    <w:rsid w:val="0086475D"/>
    <w:rsid w:val="00871B69"/>
    <w:rsid w:val="008C21C2"/>
    <w:rsid w:val="008E2657"/>
    <w:rsid w:val="008F07CE"/>
    <w:rsid w:val="008F30EF"/>
    <w:rsid w:val="00914A32"/>
    <w:rsid w:val="00926586"/>
    <w:rsid w:val="009267C6"/>
    <w:rsid w:val="00940234"/>
    <w:rsid w:val="009F2E2E"/>
    <w:rsid w:val="00A06622"/>
    <w:rsid w:val="00A5055A"/>
    <w:rsid w:val="00A62CBB"/>
    <w:rsid w:val="00AB1797"/>
    <w:rsid w:val="00AD7F23"/>
    <w:rsid w:val="00B059F8"/>
    <w:rsid w:val="00B13431"/>
    <w:rsid w:val="00B45928"/>
    <w:rsid w:val="00B867A8"/>
    <w:rsid w:val="00BE0724"/>
    <w:rsid w:val="00C00554"/>
    <w:rsid w:val="00C20C1A"/>
    <w:rsid w:val="00C2762A"/>
    <w:rsid w:val="00C606D9"/>
    <w:rsid w:val="00C97370"/>
    <w:rsid w:val="00CA2670"/>
    <w:rsid w:val="00CC473A"/>
    <w:rsid w:val="00CD0ED2"/>
    <w:rsid w:val="00CD321A"/>
    <w:rsid w:val="00CF0BB9"/>
    <w:rsid w:val="00D021B5"/>
    <w:rsid w:val="00D0535C"/>
    <w:rsid w:val="00D13FD6"/>
    <w:rsid w:val="00D35F4F"/>
    <w:rsid w:val="00D37193"/>
    <w:rsid w:val="00D8648F"/>
    <w:rsid w:val="00D97301"/>
    <w:rsid w:val="00DA2710"/>
    <w:rsid w:val="00E01034"/>
    <w:rsid w:val="00E47A60"/>
    <w:rsid w:val="00E51F87"/>
    <w:rsid w:val="00E70E1D"/>
    <w:rsid w:val="00E73D73"/>
    <w:rsid w:val="00E757EB"/>
    <w:rsid w:val="00E912B0"/>
    <w:rsid w:val="00E96E83"/>
    <w:rsid w:val="00EA50A5"/>
    <w:rsid w:val="00EE6317"/>
    <w:rsid w:val="00F27BB4"/>
    <w:rsid w:val="00F315AD"/>
    <w:rsid w:val="00F80092"/>
    <w:rsid w:val="00FA2AEC"/>
    <w:rsid w:val="00FC28C5"/>
    <w:rsid w:val="00FD4EE1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FAC16-A5D2-431F-82CC-765E17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5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0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A3E"/>
    <w:rPr>
      <w:color w:val="0563C1" w:themeColor="hyperlink"/>
      <w:u w:val="single"/>
    </w:rPr>
  </w:style>
  <w:style w:type="paragraph" w:customStyle="1" w:styleId="Body">
    <w:name w:val="Body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customStyle="1" w:styleId="FreeForm">
    <w:name w:val="Free Form"/>
    <w:rsid w:val="004341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customStyle="1" w:styleId="apple-converted-space">
    <w:name w:val="apple-converted-space"/>
    <w:basedOn w:val="DefaultParagraphFont"/>
    <w:rsid w:val="009267C6"/>
  </w:style>
  <w:style w:type="paragraph" w:customStyle="1" w:styleId="first-line-none">
    <w:name w:val="first-line-none"/>
    <w:basedOn w:val="Normal"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63065E"/>
  </w:style>
  <w:style w:type="paragraph" w:styleId="NormalWeb">
    <w:name w:val="Normal (Web)"/>
    <w:basedOn w:val="Normal"/>
    <w:uiPriority w:val="99"/>
    <w:unhideWhenUsed/>
    <w:rsid w:val="006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-caps">
    <w:name w:val="small-caps"/>
    <w:basedOn w:val="DefaultParagraphFont"/>
    <w:rsid w:val="00E01034"/>
  </w:style>
  <w:style w:type="character" w:customStyle="1" w:styleId="indent-1-breaks">
    <w:name w:val="indent-1-breaks"/>
    <w:basedOn w:val="DefaultParagraphFont"/>
    <w:rsid w:val="00926586"/>
  </w:style>
  <w:style w:type="character" w:customStyle="1" w:styleId="Heading3Char">
    <w:name w:val="Heading 3 Char"/>
    <w:basedOn w:val="DefaultParagraphFont"/>
    <w:link w:val="Heading3"/>
    <w:uiPriority w:val="9"/>
    <w:rsid w:val="005D534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Driedger</dc:creator>
  <cp:keywords/>
  <dc:description/>
  <cp:lastModifiedBy>Wally Nickel</cp:lastModifiedBy>
  <cp:revision>25</cp:revision>
  <cp:lastPrinted>2015-09-03T02:42:00Z</cp:lastPrinted>
  <dcterms:created xsi:type="dcterms:W3CDTF">2015-07-16T22:25:00Z</dcterms:created>
  <dcterms:modified xsi:type="dcterms:W3CDTF">2015-09-04T16:39:00Z</dcterms:modified>
</cp:coreProperties>
</file>