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BB4" w:rsidRDefault="004C2940" w:rsidP="00F27BB4">
      <w:pPr>
        <w:jc w:val="center"/>
        <w:rPr>
          <w:b/>
          <w:u w:val="single"/>
        </w:rPr>
      </w:pPr>
      <w:r w:rsidRPr="004718DB">
        <w:rPr>
          <w:b/>
          <w:noProof/>
          <w:color w:val="003366"/>
          <w:sz w:val="32"/>
          <w:szCs w:val="32"/>
          <w:u w:val="single"/>
          <w:lang w:eastAsia="en-CA"/>
        </w:rPr>
        <mc:AlternateContent>
          <mc:Choice Requires="wps">
            <w:drawing>
              <wp:anchor distT="45720" distB="45720" distL="114300" distR="114300" simplePos="0" relativeHeight="251659264" behindDoc="0" locked="0" layoutInCell="1" allowOverlap="1" wp14:anchorId="02388A46" wp14:editId="4E1D4A96">
                <wp:simplePos x="0" y="0"/>
                <wp:positionH relativeFrom="margin">
                  <wp:posOffset>3707130</wp:posOffset>
                </wp:positionH>
                <wp:positionV relativeFrom="paragraph">
                  <wp:posOffset>2540</wp:posOffset>
                </wp:positionV>
                <wp:extent cx="3038475" cy="27336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2733675"/>
                        </a:xfrm>
                        <a:prstGeom prst="rect">
                          <a:avLst/>
                        </a:prstGeom>
                        <a:solidFill>
                          <a:srgbClr val="FFFFFF"/>
                        </a:solidFill>
                        <a:ln w="9525">
                          <a:noFill/>
                          <a:miter lim="800000"/>
                          <a:headEnd/>
                          <a:tailEnd/>
                        </a:ln>
                      </wps:spPr>
                      <wps:txbx>
                        <w:txbxContent>
                          <w:p w:rsidR="00802A3E" w:rsidRPr="00802A3E" w:rsidRDefault="00802A3E"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20"/>
                                <w:szCs w:val="20"/>
                                <w14:textOutline w14:w="9525" w14:cap="rnd" w14:cmpd="sng" w14:algn="ctr">
                                  <w14:noFill/>
                                  <w14:prstDash w14:val="solid"/>
                                  <w14:bevel/>
                                </w14:textOutline>
                              </w:rPr>
                            </w:pPr>
                          </w:p>
                          <w:p w:rsidR="00DA2710" w:rsidRDefault="00DA2710"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i/>
                                <w:sz w:val="20"/>
                                <w:szCs w:val="20"/>
                                <w14:textOutline w14:w="9525" w14:cap="rnd" w14:cmpd="sng" w14:algn="ctr">
                                  <w14:noFill/>
                                  <w14:prstDash w14:val="solid"/>
                                  <w14:bevel/>
                                </w14:textOutline>
                              </w:rPr>
                            </w:pPr>
                          </w:p>
                          <w:p w:rsidR="00CD321A" w:rsidRDefault="00CD321A"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i/>
                                <w:sz w:val="32"/>
                                <w:szCs w:val="32"/>
                                <w14:textOutline w14:w="9525" w14:cap="rnd" w14:cmpd="sng" w14:algn="ctr">
                                  <w14:noFill/>
                                  <w14:prstDash w14:val="solid"/>
                                  <w14:bevel/>
                                </w14:textOutline>
                              </w:rPr>
                            </w:pPr>
                            <w:r>
                              <w:rPr>
                                <w:b/>
                                <w:i/>
                                <w:sz w:val="32"/>
                                <w:szCs w:val="32"/>
                                <w14:textOutline w14:w="9525" w14:cap="rnd" w14:cmpd="sng" w14:algn="ctr">
                                  <w14:noFill/>
                                  <w14:prstDash w14:val="solid"/>
                                  <w14:bevel/>
                                </w14:textOutline>
                              </w:rPr>
                              <w:t>Developing Spiritual Traction</w:t>
                            </w:r>
                          </w:p>
                          <w:p w:rsidR="00802A3E" w:rsidRPr="002F0E29" w:rsidRDefault="00CD321A"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i/>
                                <w:sz w:val="32"/>
                                <w:szCs w:val="32"/>
                                <w14:textOutline w14:w="9525" w14:cap="rnd" w14:cmpd="sng" w14:algn="ctr">
                                  <w14:noFill/>
                                  <w14:prstDash w14:val="solid"/>
                                  <w14:bevel/>
                                </w14:textOutline>
                              </w:rPr>
                            </w:pPr>
                            <w:r>
                              <w:rPr>
                                <w:b/>
                                <w:i/>
                                <w:sz w:val="32"/>
                                <w:szCs w:val="32"/>
                                <w14:textOutline w14:w="9525" w14:cap="rnd" w14:cmpd="sng" w14:algn="ctr">
                                  <w14:noFill/>
                                  <w14:prstDash w14:val="solid"/>
                                  <w14:bevel/>
                                </w14:textOutline>
                              </w:rPr>
                              <w:t xml:space="preserve"> for Life’s Journey</w:t>
                            </w:r>
                          </w:p>
                          <w:p w:rsidR="004C2940" w:rsidRPr="00744FE7" w:rsidRDefault="004C2940"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36"/>
                                <w:szCs w:val="36"/>
                                <w14:textOutline w14:w="9525" w14:cap="rnd" w14:cmpd="sng" w14:algn="ctr">
                                  <w14:noFill/>
                                  <w14:prstDash w14:val="solid"/>
                                  <w14:bevel/>
                                </w14:textOutline>
                              </w:rPr>
                            </w:pPr>
                          </w:p>
                          <w:p w:rsidR="00F27BB4" w:rsidRPr="00802A3E" w:rsidRDefault="00802A3E"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32"/>
                                <w:szCs w:val="32"/>
                                <w14:textOutline w14:w="9525" w14:cap="rnd" w14:cmpd="sng" w14:algn="ctr">
                                  <w14:noFill/>
                                  <w14:prstDash w14:val="solid"/>
                                  <w14:bevel/>
                                </w14:textOutline>
                              </w:rPr>
                            </w:pPr>
                            <w:r w:rsidRPr="00802A3E">
                              <w:rPr>
                                <w:b/>
                                <w:sz w:val="32"/>
                                <w:szCs w:val="32"/>
                                <w14:textOutline w14:w="9525" w14:cap="rnd" w14:cmpd="sng" w14:algn="ctr">
                                  <w14:noFill/>
                                  <w14:prstDash w14:val="solid"/>
                                  <w14:bevel/>
                                </w14:textOutline>
                              </w:rPr>
                              <w:t>Pastor</w:t>
                            </w:r>
                            <w:r w:rsidR="0043418B">
                              <w:rPr>
                                <w:b/>
                                <w:sz w:val="32"/>
                                <w:szCs w:val="32"/>
                                <w14:textOutline w14:w="9525" w14:cap="rnd" w14:cmpd="sng" w14:algn="ctr">
                                  <w14:noFill/>
                                  <w14:prstDash w14:val="solid"/>
                                  <w14:bevel/>
                                </w14:textOutline>
                              </w:rPr>
                              <w:t xml:space="preserve"> </w:t>
                            </w:r>
                            <w:r w:rsidR="00280CE8">
                              <w:rPr>
                                <w:b/>
                                <w:sz w:val="32"/>
                                <w:szCs w:val="32"/>
                                <w14:textOutline w14:w="9525" w14:cap="rnd" w14:cmpd="sng" w14:algn="ctr">
                                  <w14:noFill/>
                                  <w14:prstDash w14:val="solid"/>
                                  <w14:bevel/>
                                </w14:textOutline>
                              </w:rPr>
                              <w:t>Peter Nikkel</w:t>
                            </w:r>
                          </w:p>
                          <w:p w:rsidR="00F27BB4" w:rsidRDefault="00F27BB4"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32"/>
                                <w:szCs w:val="32"/>
                                <w14:textOutline w14:w="9525" w14:cap="rnd" w14:cmpd="sng" w14:algn="ctr">
                                  <w14:noFill/>
                                  <w14:prstDash w14:val="solid"/>
                                  <w14:bevel/>
                                </w14:textOutline>
                              </w:rPr>
                            </w:pPr>
                            <w:r w:rsidRPr="00802A3E">
                              <w:rPr>
                                <w:b/>
                                <w:sz w:val="32"/>
                                <w:szCs w:val="32"/>
                                <w14:textOutline w14:w="9525" w14:cap="rnd" w14:cmpd="sng" w14:algn="ctr">
                                  <w14:noFill/>
                                  <w14:prstDash w14:val="solid"/>
                                  <w14:bevel/>
                                </w14:textOutline>
                              </w:rPr>
                              <w:t>Coast Hills Community Church</w:t>
                            </w:r>
                          </w:p>
                          <w:p w:rsidR="00F27BB4" w:rsidRPr="00F27BB4" w:rsidRDefault="00CD321A"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sz w:val="32"/>
                                <w:szCs w:val="32"/>
                                <w14:textOutline w14:w="9525" w14:cap="rnd" w14:cmpd="sng" w14:algn="ctr">
                                  <w14:noFill/>
                                  <w14:prstDash w14:val="solid"/>
                                  <w14:bevel/>
                                </w14:textOutline>
                              </w:rPr>
                            </w:pPr>
                            <w:r>
                              <w:rPr>
                                <w:b/>
                                <w:sz w:val="32"/>
                                <w:szCs w:val="32"/>
                                <w14:textOutline w14:w="9525" w14:cap="rnd" w14:cmpd="sng" w14:algn="ctr">
                                  <w14:noFill/>
                                  <w14:prstDash w14:val="solid"/>
                                  <w14:bevel/>
                                </w14:textOutline>
                              </w:rPr>
                              <w:t>June 7</w:t>
                            </w:r>
                            <w:r w:rsidR="00F27BB4" w:rsidRPr="00802A3E">
                              <w:rPr>
                                <w:b/>
                                <w:sz w:val="32"/>
                                <w:szCs w:val="32"/>
                                <w14:textOutline w14:w="9525" w14:cap="rnd" w14:cmpd="sng" w14:algn="ctr">
                                  <w14:noFill/>
                                  <w14:prstDash w14:val="solid"/>
                                  <w14:bevel/>
                                </w14:textOutline>
                              </w:rPr>
                              <w:t>,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388A46" id="_x0000_t202" coordsize="21600,21600" o:spt="202" path="m,l,21600r21600,l21600,xe">
                <v:stroke joinstyle="miter"/>
                <v:path gradientshapeok="t" o:connecttype="rect"/>
              </v:shapetype>
              <v:shape id="Text Box 2" o:spid="_x0000_s1026" type="#_x0000_t202" style="position:absolute;left:0;text-align:left;margin-left:291.9pt;margin-top:.2pt;width:239.25pt;height:21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" stroked="f">
                <v:textbox>
                  <w:txbxContent>
                    <w:p w:rsidR="00802A3E" w:rsidRPr="00802A3E" w:rsidRDefault="00802A3E"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20"/>
                          <w:szCs w:val="20"/>
                          <w14:textOutline w14:w="9525" w14:cap="rnd" w14:cmpd="sng" w14:algn="ctr">
                            <w14:noFill/>
                            <w14:prstDash w14:val="solid"/>
                            <w14:bevel/>
                          </w14:textOutline>
                        </w:rPr>
                      </w:pPr>
                    </w:p>
                    <w:p w:rsidR="00DA2710" w:rsidRDefault="00DA2710"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i/>
                          <w:sz w:val="20"/>
                          <w:szCs w:val="20"/>
                          <w14:textOutline w14:w="9525" w14:cap="rnd" w14:cmpd="sng" w14:algn="ctr">
                            <w14:noFill/>
                            <w14:prstDash w14:val="solid"/>
                            <w14:bevel/>
                          </w14:textOutline>
                        </w:rPr>
                      </w:pPr>
                    </w:p>
                    <w:p w:rsidR="00CD321A" w:rsidRDefault="00CD321A"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i/>
                          <w:sz w:val="32"/>
                          <w:szCs w:val="32"/>
                          <w14:textOutline w14:w="9525" w14:cap="rnd" w14:cmpd="sng" w14:algn="ctr">
                            <w14:noFill/>
                            <w14:prstDash w14:val="solid"/>
                            <w14:bevel/>
                          </w14:textOutline>
                        </w:rPr>
                      </w:pPr>
                      <w:r>
                        <w:rPr>
                          <w:b/>
                          <w:i/>
                          <w:sz w:val="32"/>
                          <w:szCs w:val="32"/>
                          <w14:textOutline w14:w="9525" w14:cap="rnd" w14:cmpd="sng" w14:algn="ctr">
                            <w14:noFill/>
                            <w14:prstDash w14:val="solid"/>
                            <w14:bevel/>
                          </w14:textOutline>
                        </w:rPr>
                        <w:t>Developing Spiritual Traction</w:t>
                      </w:r>
                    </w:p>
                    <w:p w:rsidR="00802A3E" w:rsidRPr="002F0E29" w:rsidRDefault="00CD321A"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i/>
                          <w:sz w:val="32"/>
                          <w:szCs w:val="32"/>
                          <w14:textOutline w14:w="9525" w14:cap="rnd" w14:cmpd="sng" w14:algn="ctr">
                            <w14:noFill/>
                            <w14:prstDash w14:val="solid"/>
                            <w14:bevel/>
                          </w14:textOutline>
                        </w:rPr>
                      </w:pPr>
                      <w:r>
                        <w:rPr>
                          <w:b/>
                          <w:i/>
                          <w:sz w:val="32"/>
                          <w:szCs w:val="32"/>
                          <w14:textOutline w14:w="9525" w14:cap="rnd" w14:cmpd="sng" w14:algn="ctr">
                            <w14:noFill/>
                            <w14:prstDash w14:val="solid"/>
                            <w14:bevel/>
                          </w14:textOutline>
                        </w:rPr>
                        <w:t xml:space="preserve"> for Life’s Journey</w:t>
                      </w:r>
                    </w:p>
                    <w:p w:rsidR="004C2940" w:rsidRPr="00744FE7" w:rsidRDefault="004C2940"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36"/>
                          <w:szCs w:val="36"/>
                          <w14:textOutline w14:w="9525" w14:cap="rnd" w14:cmpd="sng" w14:algn="ctr">
                            <w14:noFill/>
                            <w14:prstDash w14:val="solid"/>
                            <w14:bevel/>
                          </w14:textOutline>
                        </w:rPr>
                      </w:pPr>
                    </w:p>
                    <w:p w:rsidR="00F27BB4" w:rsidRPr="00802A3E" w:rsidRDefault="00802A3E"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32"/>
                          <w:szCs w:val="32"/>
                          <w14:textOutline w14:w="9525" w14:cap="rnd" w14:cmpd="sng" w14:algn="ctr">
                            <w14:noFill/>
                            <w14:prstDash w14:val="solid"/>
                            <w14:bevel/>
                          </w14:textOutline>
                        </w:rPr>
                      </w:pPr>
                      <w:r w:rsidRPr="00802A3E">
                        <w:rPr>
                          <w:b/>
                          <w:sz w:val="32"/>
                          <w:szCs w:val="32"/>
                          <w14:textOutline w14:w="9525" w14:cap="rnd" w14:cmpd="sng" w14:algn="ctr">
                            <w14:noFill/>
                            <w14:prstDash w14:val="solid"/>
                            <w14:bevel/>
                          </w14:textOutline>
                        </w:rPr>
                        <w:t>Pastor</w:t>
                      </w:r>
                      <w:r w:rsidR="0043418B">
                        <w:rPr>
                          <w:b/>
                          <w:sz w:val="32"/>
                          <w:szCs w:val="32"/>
                          <w14:textOutline w14:w="9525" w14:cap="rnd" w14:cmpd="sng" w14:algn="ctr">
                            <w14:noFill/>
                            <w14:prstDash w14:val="solid"/>
                            <w14:bevel/>
                          </w14:textOutline>
                        </w:rPr>
                        <w:t xml:space="preserve"> </w:t>
                      </w:r>
                      <w:r w:rsidR="00280CE8">
                        <w:rPr>
                          <w:b/>
                          <w:sz w:val="32"/>
                          <w:szCs w:val="32"/>
                          <w14:textOutline w14:w="9525" w14:cap="rnd" w14:cmpd="sng" w14:algn="ctr">
                            <w14:noFill/>
                            <w14:prstDash w14:val="solid"/>
                            <w14:bevel/>
                          </w14:textOutline>
                        </w:rPr>
                        <w:t>Peter Nikkel</w:t>
                      </w:r>
                    </w:p>
                    <w:p w:rsidR="00F27BB4" w:rsidRDefault="00F27BB4"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32"/>
                          <w:szCs w:val="32"/>
                          <w14:textOutline w14:w="9525" w14:cap="rnd" w14:cmpd="sng" w14:algn="ctr">
                            <w14:noFill/>
                            <w14:prstDash w14:val="solid"/>
                            <w14:bevel/>
                          </w14:textOutline>
                        </w:rPr>
                      </w:pPr>
                      <w:r w:rsidRPr="00802A3E">
                        <w:rPr>
                          <w:b/>
                          <w:sz w:val="32"/>
                          <w:szCs w:val="32"/>
                          <w14:textOutline w14:w="9525" w14:cap="rnd" w14:cmpd="sng" w14:algn="ctr">
                            <w14:noFill/>
                            <w14:prstDash w14:val="solid"/>
                            <w14:bevel/>
                          </w14:textOutline>
                        </w:rPr>
                        <w:t>Coast Hills Community Church</w:t>
                      </w:r>
                    </w:p>
                    <w:p w:rsidR="00F27BB4" w:rsidRPr="00F27BB4" w:rsidRDefault="00CD321A"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sz w:val="32"/>
                          <w:szCs w:val="32"/>
                          <w14:textOutline w14:w="9525" w14:cap="rnd" w14:cmpd="sng" w14:algn="ctr">
                            <w14:noFill/>
                            <w14:prstDash w14:val="solid"/>
                            <w14:bevel/>
                          </w14:textOutline>
                        </w:rPr>
                      </w:pPr>
                      <w:r>
                        <w:rPr>
                          <w:b/>
                          <w:sz w:val="32"/>
                          <w:szCs w:val="32"/>
                          <w14:textOutline w14:w="9525" w14:cap="rnd" w14:cmpd="sng" w14:algn="ctr">
                            <w14:noFill/>
                            <w14:prstDash w14:val="solid"/>
                            <w14:bevel/>
                          </w14:textOutline>
                        </w:rPr>
                        <w:t>June 7</w:t>
                      </w:r>
                      <w:r w:rsidR="00F27BB4" w:rsidRPr="00802A3E">
                        <w:rPr>
                          <w:b/>
                          <w:sz w:val="32"/>
                          <w:szCs w:val="32"/>
                          <w14:textOutline w14:w="9525" w14:cap="rnd" w14:cmpd="sng" w14:algn="ctr">
                            <w14:noFill/>
                            <w14:prstDash w14:val="solid"/>
                            <w14:bevel/>
                          </w14:textOutline>
                        </w:rPr>
                        <w:t>, 2015</w:t>
                      </w:r>
                    </w:p>
                  </w:txbxContent>
                </v:textbox>
                <w10:wrap type="square" anchorx="margin"/>
              </v:shape>
            </w:pict>
          </mc:Fallback>
        </mc:AlternateContent>
      </w:r>
      <w:r>
        <w:rPr>
          <w:b/>
          <w:noProof/>
          <w:sz w:val="32"/>
          <w:szCs w:val="32"/>
          <w:lang w:eastAsia="en-CA"/>
        </w:rPr>
        <w:drawing>
          <wp:inline distT="0" distB="0" distL="0" distR="0" wp14:anchorId="730C4D8B" wp14:editId="3A07C95A">
            <wp:extent cx="3581690" cy="2686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bberMeetsTheRoad Poster_22x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85436" cy="2688860"/>
                    </a:xfrm>
                    <a:prstGeom prst="rect">
                      <a:avLst/>
                    </a:prstGeom>
                  </pic:spPr>
                </pic:pic>
              </a:graphicData>
            </a:graphic>
          </wp:inline>
        </w:drawing>
      </w:r>
    </w:p>
    <w:p w:rsidR="004C2940" w:rsidRDefault="004C2940" w:rsidP="004C2940">
      <w:pPr>
        <w:widowControl w:val="0"/>
        <w:autoSpaceDE w:val="0"/>
        <w:autoSpaceDN w:val="0"/>
        <w:adjustRightInd w:val="0"/>
        <w:spacing w:after="0" w:line="240" w:lineRule="auto"/>
        <w:ind w:left="567"/>
        <w:rPr>
          <w:rFonts w:cs="Arial"/>
          <w:b/>
          <w:bCs/>
          <w:sz w:val="24"/>
          <w:szCs w:val="24"/>
        </w:rPr>
      </w:pPr>
    </w:p>
    <w:p w:rsidR="00CD321A" w:rsidRPr="00CD321A" w:rsidRDefault="00CD321A" w:rsidP="00CD321A">
      <w:pPr>
        <w:pStyle w:val="Body"/>
        <w:rPr>
          <w:rFonts w:asciiTheme="minorHAnsi" w:hAnsiTheme="minorHAnsi"/>
          <w:b/>
          <w:szCs w:val="24"/>
        </w:rPr>
      </w:pPr>
      <w:r w:rsidRPr="00CD321A">
        <w:rPr>
          <w:rFonts w:asciiTheme="minorHAnsi" w:hAnsiTheme="minorHAnsi"/>
          <w:b/>
          <w:szCs w:val="24"/>
        </w:rPr>
        <w:t>James 1:12-18</w:t>
      </w:r>
      <w:r>
        <w:rPr>
          <w:rFonts w:asciiTheme="minorHAnsi" w:hAnsiTheme="minorHAnsi"/>
          <w:b/>
          <w:szCs w:val="24"/>
        </w:rPr>
        <w:t xml:space="preserve"> </w:t>
      </w:r>
      <w:r w:rsidRPr="00CD321A">
        <w:rPr>
          <w:rFonts w:asciiTheme="minorHAnsi" w:hAnsiTheme="minorHAnsi"/>
          <w:b/>
          <w:szCs w:val="24"/>
        </w:rPr>
        <w:t xml:space="preserve"> (NLT)</w:t>
      </w:r>
    </w:p>
    <w:p w:rsidR="00CD321A" w:rsidRPr="00CD321A" w:rsidRDefault="00CD321A" w:rsidP="00CD321A">
      <w:pPr>
        <w:pStyle w:val="Body"/>
        <w:rPr>
          <w:rFonts w:asciiTheme="minorHAnsi" w:hAnsiTheme="minorHAnsi"/>
          <w:szCs w:val="24"/>
        </w:rPr>
      </w:pPr>
      <w:r w:rsidRPr="00CD321A">
        <w:rPr>
          <w:rFonts w:asciiTheme="minorHAnsi" w:hAnsiTheme="minorHAnsi"/>
          <w:szCs w:val="24"/>
        </w:rPr>
        <w:t>12 God blesses those who patiently endure testing and temptation. Afterward they will receive the crown of life that God has promised to those who love him. 13 And remember, when you are being tempted, do not say, “God is tempting me.” God is never tempted to do wrong, and he never tempts anyone else. 14 Temptation comes from our own desires, which entice us and drag us away. 15 These desires give birth to sinful actions. And when sin is allowed to grow, it gives birth to death.</w:t>
      </w:r>
    </w:p>
    <w:p w:rsidR="00CD321A" w:rsidRPr="00CD321A" w:rsidRDefault="00CD321A" w:rsidP="00CD321A">
      <w:pPr>
        <w:pStyle w:val="Body"/>
        <w:rPr>
          <w:rFonts w:asciiTheme="minorHAnsi" w:hAnsiTheme="minorHAnsi"/>
          <w:szCs w:val="24"/>
        </w:rPr>
      </w:pPr>
    </w:p>
    <w:p w:rsidR="00CD321A" w:rsidRPr="00CD321A" w:rsidRDefault="00CD321A" w:rsidP="00CD321A">
      <w:pPr>
        <w:pStyle w:val="Body"/>
        <w:rPr>
          <w:rFonts w:asciiTheme="minorHAnsi" w:hAnsiTheme="minorHAnsi"/>
          <w:szCs w:val="24"/>
        </w:rPr>
      </w:pPr>
      <w:r w:rsidRPr="00CD321A">
        <w:rPr>
          <w:rFonts w:asciiTheme="minorHAnsi" w:hAnsiTheme="minorHAnsi"/>
          <w:szCs w:val="24"/>
        </w:rPr>
        <w:t>16 So don’t be misled, my dear brothers and sisters. 17 Whatever is good and perfect is a gift coming down to us from God our Father, who created all the lights in the heavens. He never changes or casts a shifting shadow. 18 He chose to give birth to us by giving us his true word. And we, out of all creation, became his prized possession.</w:t>
      </w:r>
    </w:p>
    <w:p w:rsidR="00CD321A" w:rsidRPr="00CD321A" w:rsidRDefault="00CD321A" w:rsidP="00CD321A">
      <w:pPr>
        <w:pStyle w:val="Body"/>
        <w:rPr>
          <w:rFonts w:asciiTheme="minorHAnsi" w:hAnsiTheme="minorHAnsi"/>
          <w:szCs w:val="24"/>
        </w:rPr>
      </w:pPr>
      <w:bookmarkStart w:id="0" w:name="_GoBack"/>
      <w:bookmarkEnd w:id="0"/>
    </w:p>
    <w:p w:rsidR="00CD321A" w:rsidRPr="00CD321A" w:rsidRDefault="00CD321A" w:rsidP="00CD321A">
      <w:pPr>
        <w:pStyle w:val="Body"/>
        <w:rPr>
          <w:rFonts w:asciiTheme="minorHAnsi" w:hAnsiTheme="minorHAnsi"/>
          <w:szCs w:val="24"/>
        </w:rPr>
      </w:pPr>
    </w:p>
    <w:p w:rsidR="00CD321A" w:rsidRDefault="00CD321A" w:rsidP="00CD321A">
      <w:pPr>
        <w:pStyle w:val="Body"/>
        <w:rPr>
          <w:rFonts w:asciiTheme="minorHAnsi" w:hAnsiTheme="minorHAnsi"/>
          <w:b/>
          <w:szCs w:val="24"/>
        </w:rPr>
      </w:pPr>
      <w:r w:rsidRPr="00CD321A">
        <w:rPr>
          <w:rFonts w:asciiTheme="minorHAnsi" w:hAnsiTheme="minorHAnsi"/>
          <w:b/>
          <w:szCs w:val="24"/>
        </w:rPr>
        <w:t>We have a call to three faith goals that give us spiritual traction.</w:t>
      </w:r>
    </w:p>
    <w:p w:rsidR="00CD321A" w:rsidRDefault="00CD321A" w:rsidP="00CD321A">
      <w:pPr>
        <w:pStyle w:val="Body"/>
        <w:rPr>
          <w:rFonts w:asciiTheme="minorHAnsi" w:hAnsiTheme="minorHAnsi"/>
          <w:b/>
          <w:szCs w:val="24"/>
        </w:rPr>
      </w:pPr>
    </w:p>
    <w:p w:rsidR="00CD321A" w:rsidRPr="00CD321A" w:rsidRDefault="00CD321A" w:rsidP="00CD321A">
      <w:pPr>
        <w:pStyle w:val="Body"/>
        <w:rPr>
          <w:rFonts w:asciiTheme="minorHAnsi" w:hAnsiTheme="minorHAnsi"/>
          <w:b/>
          <w:szCs w:val="24"/>
        </w:rPr>
      </w:pPr>
      <w:r w:rsidRPr="00CD321A">
        <w:rPr>
          <w:rFonts w:asciiTheme="minorHAnsi" w:hAnsiTheme="minorHAnsi"/>
          <w:b/>
          <w:szCs w:val="24"/>
        </w:rPr>
        <w:t>We will develop spiritual traction when we…</w:t>
      </w:r>
    </w:p>
    <w:p w:rsidR="00CD321A" w:rsidRPr="00CD321A" w:rsidRDefault="00CD321A" w:rsidP="00CD321A">
      <w:pPr>
        <w:pStyle w:val="Body"/>
        <w:rPr>
          <w:rFonts w:asciiTheme="minorHAnsi" w:hAnsiTheme="minorHAnsi"/>
          <w:szCs w:val="24"/>
        </w:rPr>
      </w:pPr>
    </w:p>
    <w:p w:rsidR="00CD321A" w:rsidRPr="00CD321A" w:rsidRDefault="00CD321A" w:rsidP="00CD321A">
      <w:pPr>
        <w:pStyle w:val="Body"/>
        <w:numPr>
          <w:ilvl w:val="0"/>
          <w:numId w:val="10"/>
        </w:numPr>
        <w:ind w:hanging="180"/>
        <w:rPr>
          <w:rFonts w:asciiTheme="minorHAnsi" w:hAnsiTheme="minorHAnsi"/>
          <w:b/>
          <w:szCs w:val="24"/>
        </w:rPr>
      </w:pPr>
      <w:r w:rsidRPr="00CD321A">
        <w:rPr>
          <w:rFonts w:asciiTheme="minorHAnsi" w:hAnsiTheme="minorHAnsi"/>
          <w:b/>
          <w:szCs w:val="24"/>
        </w:rPr>
        <w:t>Broaden our understanding of blessing.</w:t>
      </w:r>
    </w:p>
    <w:p w:rsidR="00CD321A" w:rsidRPr="00CD321A" w:rsidRDefault="00CD321A" w:rsidP="00CD321A">
      <w:pPr>
        <w:pStyle w:val="Body"/>
        <w:rPr>
          <w:rFonts w:asciiTheme="minorHAnsi" w:hAnsiTheme="minorHAnsi"/>
          <w:szCs w:val="24"/>
        </w:rPr>
      </w:pPr>
    </w:p>
    <w:p w:rsidR="00CD321A" w:rsidRPr="00CD321A" w:rsidRDefault="00CD321A" w:rsidP="00CD321A">
      <w:pPr>
        <w:pStyle w:val="Body"/>
        <w:rPr>
          <w:rFonts w:asciiTheme="minorHAnsi" w:hAnsiTheme="minorHAnsi"/>
          <w:b/>
          <w:szCs w:val="24"/>
        </w:rPr>
      </w:pPr>
      <w:r w:rsidRPr="00CD321A">
        <w:rPr>
          <w:rFonts w:asciiTheme="minorHAnsi" w:hAnsiTheme="minorHAnsi"/>
          <w:b/>
          <w:szCs w:val="24"/>
        </w:rPr>
        <w:t>James1:2-4</w:t>
      </w:r>
    </w:p>
    <w:p w:rsidR="00CD321A" w:rsidRPr="00CD321A" w:rsidRDefault="00CD321A" w:rsidP="00CD321A">
      <w:pPr>
        <w:pStyle w:val="Body"/>
        <w:rPr>
          <w:rFonts w:asciiTheme="minorHAnsi" w:hAnsiTheme="minorHAnsi"/>
          <w:szCs w:val="24"/>
        </w:rPr>
      </w:pPr>
      <w:r w:rsidRPr="00CD321A">
        <w:rPr>
          <w:rFonts w:asciiTheme="minorHAnsi" w:hAnsiTheme="minorHAnsi"/>
          <w:szCs w:val="24"/>
        </w:rPr>
        <w:t>Dear brothers and sisters, when troubles of any kind come your way, consider it an opportunity for great joy. 3 For you know that when your faith is tested, your endurance has a chance to grow. 4 So let it grow, for when your endurance is fully developed, you will be perfect and complete, needing nothing.</w:t>
      </w:r>
    </w:p>
    <w:p w:rsidR="00CD321A" w:rsidRPr="00CD321A" w:rsidRDefault="00CD321A" w:rsidP="00CD321A">
      <w:pPr>
        <w:pStyle w:val="Body"/>
        <w:rPr>
          <w:rFonts w:asciiTheme="minorHAnsi" w:hAnsiTheme="minorHAnsi"/>
          <w:szCs w:val="24"/>
        </w:rPr>
      </w:pPr>
    </w:p>
    <w:p w:rsidR="00CD321A" w:rsidRPr="00CD321A" w:rsidRDefault="00CD321A" w:rsidP="00CD321A">
      <w:pPr>
        <w:pStyle w:val="Body"/>
        <w:rPr>
          <w:rFonts w:asciiTheme="minorHAnsi" w:hAnsiTheme="minorHAnsi"/>
          <w:szCs w:val="24"/>
        </w:rPr>
      </w:pPr>
      <w:r w:rsidRPr="00CD321A">
        <w:rPr>
          <w:rFonts w:asciiTheme="minorHAnsi" w:hAnsiTheme="minorHAnsi"/>
          <w:b/>
          <w:szCs w:val="24"/>
        </w:rPr>
        <w:t>James 1:12</w:t>
      </w:r>
      <w:r w:rsidRPr="00CD321A">
        <w:rPr>
          <w:rFonts w:asciiTheme="minorHAnsi" w:hAnsiTheme="minorHAnsi"/>
          <w:szCs w:val="24"/>
        </w:rPr>
        <w:t> “God blesses those who patiently endure testing and temptation.”</w:t>
      </w:r>
    </w:p>
    <w:p w:rsidR="00CD321A" w:rsidRDefault="00CD321A" w:rsidP="00CD321A">
      <w:pPr>
        <w:pStyle w:val="Body"/>
        <w:rPr>
          <w:rFonts w:asciiTheme="minorHAnsi" w:hAnsiTheme="minorHAnsi"/>
          <w:szCs w:val="24"/>
        </w:rPr>
      </w:pPr>
    </w:p>
    <w:p w:rsidR="00CD321A" w:rsidRPr="00CD321A" w:rsidRDefault="00CD321A" w:rsidP="00CD321A">
      <w:pPr>
        <w:pStyle w:val="Body"/>
        <w:rPr>
          <w:rFonts w:asciiTheme="minorHAnsi" w:hAnsiTheme="minorHAnsi"/>
          <w:b/>
          <w:szCs w:val="24"/>
        </w:rPr>
      </w:pPr>
      <w:r w:rsidRPr="00CD321A">
        <w:rPr>
          <w:rFonts w:asciiTheme="minorHAnsi" w:hAnsiTheme="minorHAnsi"/>
          <w:b/>
          <w:szCs w:val="24"/>
        </w:rPr>
        <w:t>What the Bible tell</w:t>
      </w:r>
      <w:r>
        <w:rPr>
          <w:rFonts w:asciiTheme="minorHAnsi" w:hAnsiTheme="minorHAnsi"/>
          <w:b/>
          <w:szCs w:val="24"/>
        </w:rPr>
        <w:t>s</w:t>
      </w:r>
      <w:r w:rsidRPr="00CD321A">
        <w:rPr>
          <w:rFonts w:asciiTheme="minorHAnsi" w:hAnsiTheme="minorHAnsi"/>
          <w:b/>
          <w:szCs w:val="24"/>
        </w:rPr>
        <w:t xml:space="preserve"> us about blessing:</w:t>
      </w:r>
    </w:p>
    <w:p w:rsidR="00CD321A" w:rsidRPr="00CD321A" w:rsidRDefault="00CD321A" w:rsidP="00CD321A">
      <w:pPr>
        <w:pStyle w:val="Body"/>
        <w:numPr>
          <w:ilvl w:val="0"/>
          <w:numId w:val="14"/>
        </w:numPr>
        <w:tabs>
          <w:tab w:val="clear" w:pos="320"/>
        </w:tabs>
        <w:ind w:left="284"/>
        <w:rPr>
          <w:rFonts w:asciiTheme="minorHAnsi" w:hAnsiTheme="minorHAnsi"/>
          <w:b/>
          <w:szCs w:val="24"/>
        </w:rPr>
      </w:pPr>
      <w:r w:rsidRPr="00CD321A">
        <w:rPr>
          <w:rFonts w:asciiTheme="minorHAnsi" w:hAnsiTheme="minorHAnsi"/>
          <w:b/>
          <w:szCs w:val="24"/>
        </w:rPr>
        <w:t>Good times are not a sign of God’s approval. (</w:t>
      </w:r>
      <w:r w:rsidRPr="00CD321A">
        <w:rPr>
          <w:rFonts w:asciiTheme="minorHAnsi" w:hAnsiTheme="minorHAnsi"/>
          <w:b/>
          <w:szCs w:val="24"/>
        </w:rPr>
        <w:t>e.g.</w:t>
      </w:r>
      <w:r w:rsidRPr="00CD321A">
        <w:rPr>
          <w:rFonts w:asciiTheme="minorHAnsi" w:hAnsiTheme="minorHAnsi"/>
          <w:b/>
          <w:szCs w:val="24"/>
        </w:rPr>
        <w:t xml:space="preserve"> rain on just and unjust Mt 5:45)</w:t>
      </w:r>
    </w:p>
    <w:p w:rsidR="00CD321A" w:rsidRPr="00CD321A" w:rsidRDefault="00CD321A" w:rsidP="00CD321A">
      <w:pPr>
        <w:pStyle w:val="Body"/>
        <w:numPr>
          <w:ilvl w:val="0"/>
          <w:numId w:val="14"/>
        </w:numPr>
        <w:tabs>
          <w:tab w:val="clear" w:pos="320"/>
        </w:tabs>
        <w:ind w:left="284"/>
        <w:rPr>
          <w:rFonts w:asciiTheme="minorHAnsi" w:hAnsiTheme="minorHAnsi"/>
          <w:b/>
          <w:szCs w:val="24"/>
        </w:rPr>
      </w:pPr>
      <w:r w:rsidRPr="00CD321A">
        <w:rPr>
          <w:rFonts w:asciiTheme="minorHAnsi" w:hAnsiTheme="minorHAnsi"/>
          <w:b/>
          <w:szCs w:val="24"/>
        </w:rPr>
        <w:t>Trouble and difficulty are not a sign of God’s disapproval. (Beatitude; James 1; John 16:31)</w:t>
      </w:r>
    </w:p>
    <w:p w:rsidR="00CD321A" w:rsidRPr="00CD321A" w:rsidRDefault="00CD321A" w:rsidP="00CD321A">
      <w:pPr>
        <w:pStyle w:val="Body"/>
        <w:numPr>
          <w:ilvl w:val="0"/>
          <w:numId w:val="14"/>
        </w:numPr>
        <w:tabs>
          <w:tab w:val="clear" w:pos="320"/>
        </w:tabs>
        <w:ind w:left="284"/>
        <w:rPr>
          <w:rFonts w:asciiTheme="minorHAnsi" w:hAnsiTheme="minorHAnsi"/>
          <w:b/>
          <w:szCs w:val="24"/>
        </w:rPr>
      </w:pPr>
      <w:r w:rsidRPr="00CD321A">
        <w:rPr>
          <w:rFonts w:asciiTheme="minorHAnsi" w:hAnsiTheme="minorHAnsi"/>
          <w:b/>
          <w:szCs w:val="24"/>
        </w:rPr>
        <w:t>Trials and adversity are a blessing (Matt 5:10-11)</w:t>
      </w:r>
    </w:p>
    <w:p w:rsidR="00CD321A" w:rsidRPr="00CD321A" w:rsidRDefault="00CD321A" w:rsidP="00CD321A">
      <w:pPr>
        <w:pStyle w:val="Body"/>
        <w:numPr>
          <w:ilvl w:val="0"/>
          <w:numId w:val="14"/>
        </w:numPr>
        <w:tabs>
          <w:tab w:val="clear" w:pos="320"/>
        </w:tabs>
        <w:ind w:left="284"/>
        <w:rPr>
          <w:rFonts w:asciiTheme="minorHAnsi" w:hAnsiTheme="minorHAnsi"/>
          <w:b/>
          <w:szCs w:val="24"/>
        </w:rPr>
      </w:pPr>
      <w:r w:rsidRPr="00CD321A">
        <w:rPr>
          <w:rFonts w:asciiTheme="minorHAnsi" w:hAnsiTheme="minorHAnsi"/>
          <w:b/>
          <w:szCs w:val="24"/>
        </w:rPr>
        <w:t>Prosperity can be a curse as well as a blessing. (Dt 6:10-12)</w:t>
      </w:r>
    </w:p>
    <w:p w:rsidR="00CD321A" w:rsidRPr="00CD321A" w:rsidRDefault="00CD321A" w:rsidP="00CD321A">
      <w:pPr>
        <w:pStyle w:val="Body"/>
        <w:rPr>
          <w:rFonts w:asciiTheme="minorHAnsi" w:hAnsiTheme="minorHAnsi"/>
          <w:szCs w:val="24"/>
        </w:rPr>
      </w:pPr>
    </w:p>
    <w:p w:rsidR="00CD321A" w:rsidRPr="00CD321A" w:rsidRDefault="00CD321A" w:rsidP="00CD321A">
      <w:pPr>
        <w:pStyle w:val="Body"/>
        <w:rPr>
          <w:rFonts w:asciiTheme="minorHAnsi" w:hAnsiTheme="minorHAnsi"/>
          <w:b/>
          <w:szCs w:val="24"/>
        </w:rPr>
      </w:pPr>
      <w:r w:rsidRPr="00CD321A">
        <w:rPr>
          <w:rFonts w:asciiTheme="minorHAnsi" w:hAnsiTheme="minorHAnsi"/>
          <w:b/>
          <w:szCs w:val="24"/>
        </w:rPr>
        <w:lastRenderedPageBreak/>
        <w:t xml:space="preserve">Romans 8:28 </w:t>
      </w:r>
    </w:p>
    <w:p w:rsidR="00CD321A" w:rsidRPr="00CD321A" w:rsidRDefault="00CD321A" w:rsidP="00CD321A">
      <w:pPr>
        <w:pStyle w:val="Body"/>
        <w:rPr>
          <w:rFonts w:asciiTheme="minorHAnsi" w:hAnsiTheme="minorHAnsi"/>
          <w:szCs w:val="24"/>
        </w:rPr>
      </w:pPr>
      <w:r w:rsidRPr="00CD321A">
        <w:rPr>
          <w:rFonts w:asciiTheme="minorHAnsi" w:hAnsiTheme="minorHAnsi"/>
          <w:szCs w:val="24"/>
        </w:rPr>
        <w:t>And we know that God causes everything to work together for the good of those who love God and are called according to his purpose for them.</w:t>
      </w:r>
    </w:p>
    <w:p w:rsidR="00CD321A" w:rsidRPr="00CD321A" w:rsidRDefault="00CD321A" w:rsidP="00CD321A">
      <w:pPr>
        <w:pStyle w:val="Body"/>
        <w:rPr>
          <w:rFonts w:asciiTheme="minorHAnsi" w:hAnsiTheme="minorHAnsi"/>
          <w:szCs w:val="24"/>
        </w:rPr>
      </w:pPr>
    </w:p>
    <w:p w:rsidR="00CD321A" w:rsidRPr="00CD321A" w:rsidRDefault="00CD321A" w:rsidP="00CD321A">
      <w:pPr>
        <w:pStyle w:val="Body"/>
        <w:rPr>
          <w:rFonts w:asciiTheme="minorHAnsi" w:hAnsiTheme="minorHAnsi"/>
          <w:b/>
          <w:szCs w:val="24"/>
        </w:rPr>
      </w:pPr>
      <w:r w:rsidRPr="00CD321A">
        <w:rPr>
          <w:rFonts w:asciiTheme="minorHAnsi" w:hAnsiTheme="minorHAnsi"/>
          <w:b/>
          <w:szCs w:val="24"/>
        </w:rPr>
        <w:t>John 16:33</w:t>
      </w:r>
    </w:p>
    <w:p w:rsidR="00CD321A" w:rsidRPr="00CD321A" w:rsidRDefault="00CD321A" w:rsidP="00CD321A">
      <w:pPr>
        <w:pStyle w:val="Body"/>
        <w:rPr>
          <w:rFonts w:asciiTheme="minorHAnsi" w:hAnsiTheme="minorHAnsi"/>
          <w:szCs w:val="24"/>
        </w:rPr>
      </w:pPr>
      <w:r w:rsidRPr="00CD321A">
        <w:rPr>
          <w:rFonts w:asciiTheme="minorHAnsi" w:hAnsiTheme="minorHAnsi"/>
          <w:szCs w:val="24"/>
        </w:rPr>
        <w:t>I have told you all this so that you may have peace in me. Here on earth you will have many trials and sorrows. But take heart, because I have overcome the world.”</w:t>
      </w:r>
    </w:p>
    <w:p w:rsidR="00CD321A" w:rsidRPr="00CD321A" w:rsidRDefault="00CD321A" w:rsidP="00CD321A">
      <w:pPr>
        <w:pStyle w:val="Body"/>
        <w:rPr>
          <w:rFonts w:asciiTheme="minorHAnsi" w:hAnsiTheme="minorHAnsi"/>
          <w:szCs w:val="24"/>
        </w:rPr>
      </w:pPr>
    </w:p>
    <w:p w:rsidR="00CD321A" w:rsidRPr="00CD321A" w:rsidRDefault="00CD321A" w:rsidP="00CD321A">
      <w:pPr>
        <w:pStyle w:val="Body"/>
        <w:rPr>
          <w:rFonts w:asciiTheme="minorHAnsi" w:hAnsiTheme="minorHAnsi"/>
          <w:b/>
          <w:szCs w:val="24"/>
        </w:rPr>
      </w:pPr>
      <w:r w:rsidRPr="00CD321A">
        <w:rPr>
          <w:rFonts w:asciiTheme="minorHAnsi" w:hAnsiTheme="minorHAnsi"/>
          <w:b/>
          <w:szCs w:val="24"/>
        </w:rPr>
        <w:t>Eph 1:3</w:t>
      </w:r>
    </w:p>
    <w:p w:rsidR="00CD321A" w:rsidRPr="00CD321A" w:rsidRDefault="00CD321A" w:rsidP="00CD321A">
      <w:pPr>
        <w:pStyle w:val="Body"/>
        <w:rPr>
          <w:rFonts w:asciiTheme="minorHAnsi" w:hAnsiTheme="minorHAnsi"/>
          <w:szCs w:val="24"/>
        </w:rPr>
      </w:pPr>
      <w:r w:rsidRPr="00CD321A">
        <w:rPr>
          <w:rFonts w:asciiTheme="minorHAnsi" w:hAnsiTheme="minorHAnsi"/>
          <w:szCs w:val="24"/>
        </w:rPr>
        <w:t>“All praise to God, the Father of our Lord Jesus Christ, who has blessed us with every spiritual blessing in the heavenly realms because we are united with Christ.”</w:t>
      </w:r>
    </w:p>
    <w:p w:rsidR="00CD321A" w:rsidRPr="00CD321A" w:rsidRDefault="00CD321A" w:rsidP="00CD321A">
      <w:pPr>
        <w:pStyle w:val="Body"/>
        <w:rPr>
          <w:rFonts w:asciiTheme="minorHAnsi" w:hAnsiTheme="minorHAnsi"/>
          <w:szCs w:val="24"/>
        </w:rPr>
      </w:pPr>
    </w:p>
    <w:p w:rsidR="00CD321A" w:rsidRPr="00CD321A" w:rsidRDefault="00CD321A" w:rsidP="00CD321A">
      <w:pPr>
        <w:pStyle w:val="Body"/>
        <w:rPr>
          <w:rFonts w:asciiTheme="minorHAnsi" w:hAnsiTheme="minorHAnsi"/>
          <w:szCs w:val="24"/>
        </w:rPr>
      </w:pPr>
    </w:p>
    <w:p w:rsidR="00CD321A" w:rsidRPr="00CD321A" w:rsidRDefault="00CD321A" w:rsidP="00CD321A">
      <w:pPr>
        <w:pStyle w:val="Body"/>
        <w:numPr>
          <w:ilvl w:val="0"/>
          <w:numId w:val="10"/>
        </w:numPr>
        <w:tabs>
          <w:tab w:val="clear" w:pos="180"/>
        </w:tabs>
        <w:ind w:left="0"/>
        <w:rPr>
          <w:rFonts w:asciiTheme="minorHAnsi" w:hAnsiTheme="minorHAnsi"/>
          <w:b/>
          <w:szCs w:val="24"/>
        </w:rPr>
      </w:pPr>
      <w:r w:rsidRPr="00CD321A">
        <w:rPr>
          <w:rFonts w:asciiTheme="minorHAnsi" w:hAnsiTheme="minorHAnsi"/>
          <w:b/>
          <w:szCs w:val="24"/>
        </w:rPr>
        <w:t xml:space="preserve">Learn </w:t>
      </w:r>
      <w:r w:rsidRPr="00CD321A">
        <w:rPr>
          <w:rFonts w:asciiTheme="minorHAnsi" w:hAnsiTheme="minorHAnsi"/>
          <w:b/>
          <w:szCs w:val="24"/>
        </w:rPr>
        <w:t>to</w:t>
      </w:r>
      <w:r w:rsidRPr="00CD321A">
        <w:rPr>
          <w:rFonts w:asciiTheme="minorHAnsi" w:hAnsiTheme="minorHAnsi"/>
          <w:b/>
          <w:szCs w:val="24"/>
        </w:rPr>
        <w:t xml:space="preserve"> Resist Sinful temptations in faith.</w:t>
      </w:r>
    </w:p>
    <w:p w:rsidR="00CD321A" w:rsidRPr="00CD321A" w:rsidRDefault="00CD321A" w:rsidP="00CD321A">
      <w:pPr>
        <w:pStyle w:val="Body"/>
        <w:rPr>
          <w:rFonts w:asciiTheme="minorHAnsi" w:hAnsiTheme="minorHAnsi"/>
          <w:szCs w:val="24"/>
        </w:rPr>
      </w:pPr>
    </w:p>
    <w:p w:rsidR="00CD321A" w:rsidRPr="00CD321A" w:rsidRDefault="00CD321A" w:rsidP="00CD321A">
      <w:pPr>
        <w:pStyle w:val="Body"/>
        <w:rPr>
          <w:rFonts w:asciiTheme="minorHAnsi" w:hAnsiTheme="minorHAnsi"/>
          <w:b/>
          <w:szCs w:val="24"/>
        </w:rPr>
      </w:pPr>
      <w:r w:rsidRPr="00CD321A">
        <w:rPr>
          <w:rFonts w:asciiTheme="minorHAnsi" w:hAnsiTheme="minorHAnsi"/>
          <w:b/>
          <w:szCs w:val="24"/>
        </w:rPr>
        <w:t>James 1:13</w:t>
      </w:r>
      <w:r>
        <w:rPr>
          <w:rFonts w:asciiTheme="minorHAnsi" w:hAnsiTheme="minorHAnsi"/>
          <w:b/>
          <w:szCs w:val="24"/>
        </w:rPr>
        <w:t>-15</w:t>
      </w:r>
    </w:p>
    <w:p w:rsidR="00CD321A" w:rsidRPr="00CD321A" w:rsidRDefault="00CD321A" w:rsidP="00CD321A">
      <w:pPr>
        <w:pStyle w:val="Body"/>
        <w:rPr>
          <w:rFonts w:asciiTheme="minorHAnsi" w:hAnsiTheme="minorHAnsi"/>
          <w:szCs w:val="24"/>
        </w:rPr>
      </w:pPr>
      <w:r w:rsidRPr="00CD321A">
        <w:rPr>
          <w:rFonts w:asciiTheme="minorHAnsi" w:hAnsiTheme="minorHAnsi"/>
          <w:szCs w:val="24"/>
        </w:rPr>
        <w:t>And remember, when you are being tempted, do not say, “God is tempting me.” God is never tempted to do wrong, and he never tempts anyone else. 14 Temptation comes from our own desires, which entice us and drag us away. 15 These desires give birth to sinful actions. And when sin is allowed to grow, it gives birth to death.</w:t>
      </w:r>
    </w:p>
    <w:p w:rsidR="00CD321A" w:rsidRPr="00CD321A" w:rsidRDefault="00CD321A" w:rsidP="00CD321A">
      <w:pPr>
        <w:pStyle w:val="Body"/>
        <w:rPr>
          <w:rFonts w:asciiTheme="minorHAnsi" w:hAnsiTheme="minorHAnsi"/>
          <w:szCs w:val="24"/>
        </w:rPr>
      </w:pPr>
    </w:p>
    <w:p w:rsidR="00CD321A" w:rsidRPr="00CD321A" w:rsidRDefault="00CD321A" w:rsidP="00CD321A">
      <w:pPr>
        <w:pStyle w:val="Body"/>
        <w:rPr>
          <w:rFonts w:asciiTheme="minorHAnsi" w:hAnsiTheme="minorHAnsi"/>
          <w:b/>
          <w:szCs w:val="24"/>
        </w:rPr>
      </w:pPr>
      <w:r w:rsidRPr="00CD321A">
        <w:rPr>
          <w:rFonts w:asciiTheme="minorHAnsi" w:hAnsiTheme="minorHAnsi"/>
          <w:b/>
          <w:szCs w:val="24"/>
        </w:rPr>
        <w:t>These verses give us two important insights on temptations</w:t>
      </w:r>
      <w:r>
        <w:rPr>
          <w:rFonts w:asciiTheme="minorHAnsi" w:hAnsiTheme="minorHAnsi"/>
          <w:b/>
          <w:szCs w:val="24"/>
        </w:rPr>
        <w:t>:</w:t>
      </w:r>
    </w:p>
    <w:p w:rsidR="00CD321A" w:rsidRPr="00CD321A" w:rsidRDefault="00CD321A" w:rsidP="00CD321A">
      <w:pPr>
        <w:pStyle w:val="Body"/>
        <w:numPr>
          <w:ilvl w:val="0"/>
          <w:numId w:val="15"/>
        </w:numPr>
        <w:tabs>
          <w:tab w:val="clear" w:pos="300"/>
        </w:tabs>
        <w:ind w:left="0"/>
        <w:rPr>
          <w:rFonts w:asciiTheme="minorHAnsi" w:hAnsiTheme="minorHAnsi"/>
          <w:b/>
          <w:szCs w:val="24"/>
        </w:rPr>
      </w:pPr>
      <w:r w:rsidRPr="00CD321A">
        <w:rPr>
          <w:rFonts w:asciiTheme="minorHAnsi" w:hAnsiTheme="minorHAnsi"/>
          <w:b/>
          <w:szCs w:val="24"/>
        </w:rPr>
        <w:t>Where temptations come from.</w:t>
      </w:r>
    </w:p>
    <w:p w:rsidR="00CD321A" w:rsidRPr="00CD321A" w:rsidRDefault="00CD321A" w:rsidP="00CD321A">
      <w:pPr>
        <w:pStyle w:val="Body"/>
        <w:rPr>
          <w:rFonts w:asciiTheme="minorHAnsi" w:hAnsiTheme="minorHAnsi"/>
          <w:b/>
          <w:szCs w:val="24"/>
        </w:rPr>
      </w:pPr>
      <w:r w:rsidRPr="00CD321A">
        <w:rPr>
          <w:rFonts w:asciiTheme="minorHAnsi" w:hAnsiTheme="minorHAnsi"/>
          <w:b/>
          <w:szCs w:val="24"/>
        </w:rPr>
        <w:t>Matthew 15:19 (NLT)</w:t>
      </w:r>
    </w:p>
    <w:p w:rsidR="00CD321A" w:rsidRPr="00CD321A" w:rsidRDefault="00CD321A" w:rsidP="00CD321A">
      <w:pPr>
        <w:pStyle w:val="Body"/>
        <w:rPr>
          <w:rFonts w:asciiTheme="minorHAnsi" w:hAnsiTheme="minorHAnsi"/>
          <w:szCs w:val="24"/>
        </w:rPr>
      </w:pPr>
      <w:r w:rsidRPr="00CD321A">
        <w:rPr>
          <w:rFonts w:asciiTheme="minorHAnsi" w:hAnsiTheme="minorHAnsi"/>
          <w:szCs w:val="24"/>
        </w:rPr>
        <w:t xml:space="preserve">19 For from the heart come evil thoughts, murder, adultery, all sexual immorality, theft, lying, and slander. </w:t>
      </w:r>
    </w:p>
    <w:p w:rsidR="00CD321A" w:rsidRPr="00CD321A" w:rsidRDefault="00CD321A" w:rsidP="00CD321A">
      <w:pPr>
        <w:pStyle w:val="Body"/>
        <w:rPr>
          <w:rFonts w:asciiTheme="minorHAnsi" w:hAnsiTheme="minorHAnsi"/>
          <w:szCs w:val="24"/>
        </w:rPr>
      </w:pPr>
    </w:p>
    <w:p w:rsidR="00CD321A" w:rsidRPr="00CD321A" w:rsidRDefault="00CD321A" w:rsidP="00CD321A">
      <w:pPr>
        <w:pStyle w:val="Body"/>
        <w:numPr>
          <w:ilvl w:val="0"/>
          <w:numId w:val="16"/>
        </w:numPr>
        <w:tabs>
          <w:tab w:val="clear" w:pos="300"/>
        </w:tabs>
        <w:ind w:left="0"/>
        <w:rPr>
          <w:rFonts w:asciiTheme="minorHAnsi" w:hAnsiTheme="minorHAnsi"/>
          <w:b/>
          <w:szCs w:val="24"/>
        </w:rPr>
      </w:pPr>
      <w:r w:rsidRPr="00CD321A">
        <w:rPr>
          <w:rFonts w:asciiTheme="minorHAnsi" w:hAnsiTheme="minorHAnsi"/>
          <w:b/>
          <w:szCs w:val="24"/>
        </w:rPr>
        <w:t>What temptations lead to.</w:t>
      </w:r>
    </w:p>
    <w:p w:rsidR="00CD321A" w:rsidRPr="00CD321A" w:rsidRDefault="00CD321A" w:rsidP="00CD321A">
      <w:pPr>
        <w:pStyle w:val="Body"/>
        <w:rPr>
          <w:rFonts w:asciiTheme="minorHAnsi" w:hAnsiTheme="minorHAnsi"/>
          <w:b/>
          <w:szCs w:val="24"/>
        </w:rPr>
      </w:pPr>
      <w:r w:rsidRPr="00CD321A">
        <w:rPr>
          <w:rFonts w:asciiTheme="minorHAnsi" w:hAnsiTheme="minorHAnsi"/>
          <w:b/>
          <w:szCs w:val="24"/>
        </w:rPr>
        <w:t>James 1:15</w:t>
      </w:r>
    </w:p>
    <w:p w:rsidR="00CD321A" w:rsidRPr="00CD321A" w:rsidRDefault="00CD321A" w:rsidP="00CD321A">
      <w:pPr>
        <w:pStyle w:val="Body"/>
        <w:rPr>
          <w:rFonts w:asciiTheme="minorHAnsi" w:hAnsiTheme="minorHAnsi"/>
          <w:szCs w:val="24"/>
        </w:rPr>
      </w:pPr>
      <w:r w:rsidRPr="00CD321A">
        <w:rPr>
          <w:rFonts w:asciiTheme="minorHAnsi" w:hAnsiTheme="minorHAnsi"/>
          <w:szCs w:val="24"/>
        </w:rPr>
        <w:t>These desires give birth to sinful actions. And when sin is allowed to grow, it gives birth to death.</w:t>
      </w:r>
    </w:p>
    <w:p w:rsidR="00CD321A" w:rsidRPr="00CD321A" w:rsidRDefault="00CD321A" w:rsidP="00CD321A">
      <w:pPr>
        <w:pStyle w:val="Body"/>
        <w:rPr>
          <w:rFonts w:asciiTheme="minorHAnsi" w:hAnsiTheme="minorHAnsi"/>
          <w:szCs w:val="24"/>
        </w:rPr>
      </w:pPr>
    </w:p>
    <w:p w:rsidR="00CD321A" w:rsidRPr="00CD321A" w:rsidRDefault="00CD321A" w:rsidP="00CD321A">
      <w:pPr>
        <w:pStyle w:val="Body"/>
        <w:rPr>
          <w:rFonts w:asciiTheme="minorHAnsi" w:hAnsiTheme="minorHAnsi"/>
          <w:b/>
          <w:szCs w:val="24"/>
        </w:rPr>
      </w:pPr>
      <w:r w:rsidRPr="00CD321A">
        <w:rPr>
          <w:rFonts w:asciiTheme="minorHAnsi" w:hAnsiTheme="minorHAnsi"/>
          <w:b/>
          <w:szCs w:val="24"/>
        </w:rPr>
        <w:t>The Bible gives us at least four strategies for coping with temptations. God wants us to:</w:t>
      </w:r>
    </w:p>
    <w:p w:rsidR="00CD321A" w:rsidRPr="00CD321A" w:rsidRDefault="00CD321A" w:rsidP="00CD321A">
      <w:pPr>
        <w:pStyle w:val="Body"/>
        <w:numPr>
          <w:ilvl w:val="3"/>
          <w:numId w:val="12"/>
        </w:numPr>
        <w:tabs>
          <w:tab w:val="clear" w:pos="300"/>
          <w:tab w:val="num" w:pos="260"/>
        </w:tabs>
        <w:ind w:left="260" w:firstLine="307"/>
        <w:rPr>
          <w:rFonts w:asciiTheme="minorHAnsi" w:hAnsiTheme="minorHAnsi"/>
          <w:b/>
          <w:szCs w:val="24"/>
        </w:rPr>
      </w:pPr>
      <w:r w:rsidRPr="00CD321A">
        <w:rPr>
          <w:rFonts w:asciiTheme="minorHAnsi" w:hAnsiTheme="minorHAnsi"/>
          <w:b/>
          <w:szCs w:val="24"/>
        </w:rPr>
        <w:t>learn to avoid (Lord’s prayer - lead us not into temptation)</w:t>
      </w:r>
    </w:p>
    <w:p w:rsidR="00CD321A" w:rsidRPr="00CD321A" w:rsidRDefault="00CD321A" w:rsidP="00CD321A">
      <w:pPr>
        <w:pStyle w:val="Body"/>
        <w:numPr>
          <w:ilvl w:val="3"/>
          <w:numId w:val="12"/>
        </w:numPr>
        <w:tabs>
          <w:tab w:val="clear" w:pos="300"/>
          <w:tab w:val="num" w:pos="260"/>
        </w:tabs>
        <w:ind w:left="260" w:firstLine="307"/>
        <w:rPr>
          <w:rFonts w:asciiTheme="minorHAnsi" w:hAnsiTheme="minorHAnsi"/>
          <w:b/>
          <w:szCs w:val="24"/>
        </w:rPr>
      </w:pPr>
      <w:r w:rsidRPr="00CD321A">
        <w:rPr>
          <w:rFonts w:asciiTheme="minorHAnsi" w:hAnsiTheme="minorHAnsi"/>
          <w:b/>
          <w:szCs w:val="24"/>
        </w:rPr>
        <w:t>flee (Paul to Timothy flee youthful lusts 2Tim 2:22)</w:t>
      </w:r>
    </w:p>
    <w:p w:rsidR="00CD321A" w:rsidRPr="00CD321A" w:rsidRDefault="00CD321A" w:rsidP="00CD321A">
      <w:pPr>
        <w:pStyle w:val="Body"/>
        <w:numPr>
          <w:ilvl w:val="3"/>
          <w:numId w:val="12"/>
        </w:numPr>
        <w:tabs>
          <w:tab w:val="clear" w:pos="300"/>
          <w:tab w:val="num" w:pos="260"/>
        </w:tabs>
        <w:ind w:left="260" w:firstLine="307"/>
        <w:rPr>
          <w:rFonts w:asciiTheme="minorHAnsi" w:hAnsiTheme="minorHAnsi"/>
          <w:b/>
          <w:szCs w:val="24"/>
        </w:rPr>
      </w:pPr>
      <w:r w:rsidRPr="00CD321A">
        <w:rPr>
          <w:rFonts w:asciiTheme="minorHAnsi" w:hAnsiTheme="minorHAnsi"/>
          <w:b/>
          <w:szCs w:val="24"/>
        </w:rPr>
        <w:t>resist (James Resist the devil and he will flee from you 4:7)</w:t>
      </w:r>
    </w:p>
    <w:p w:rsidR="00CD321A" w:rsidRPr="00CD321A" w:rsidRDefault="00CD321A" w:rsidP="00CD321A">
      <w:pPr>
        <w:pStyle w:val="Body"/>
        <w:numPr>
          <w:ilvl w:val="3"/>
          <w:numId w:val="12"/>
        </w:numPr>
        <w:tabs>
          <w:tab w:val="clear" w:pos="300"/>
          <w:tab w:val="num" w:pos="260"/>
        </w:tabs>
        <w:ind w:left="260" w:firstLine="307"/>
        <w:rPr>
          <w:rFonts w:asciiTheme="minorHAnsi" w:hAnsiTheme="minorHAnsi"/>
          <w:b/>
          <w:szCs w:val="24"/>
        </w:rPr>
      </w:pPr>
      <w:r w:rsidRPr="00CD321A">
        <w:rPr>
          <w:rFonts w:asciiTheme="minorHAnsi" w:hAnsiTheme="minorHAnsi"/>
          <w:b/>
          <w:szCs w:val="24"/>
        </w:rPr>
        <w:t>replace (Be transformed by the renewing of your mind Rom 12:1)</w:t>
      </w:r>
    </w:p>
    <w:p w:rsidR="00CD321A" w:rsidRPr="00CD321A" w:rsidRDefault="00CD321A" w:rsidP="00CD321A">
      <w:pPr>
        <w:pStyle w:val="Body"/>
        <w:rPr>
          <w:rFonts w:asciiTheme="minorHAnsi" w:hAnsiTheme="minorHAnsi"/>
          <w:szCs w:val="24"/>
        </w:rPr>
      </w:pPr>
    </w:p>
    <w:p w:rsidR="00CD321A" w:rsidRPr="00CD321A" w:rsidRDefault="00CD321A" w:rsidP="00CD321A">
      <w:pPr>
        <w:pStyle w:val="Body"/>
        <w:rPr>
          <w:rFonts w:asciiTheme="minorHAnsi" w:hAnsiTheme="minorHAnsi"/>
          <w:szCs w:val="24"/>
        </w:rPr>
      </w:pPr>
    </w:p>
    <w:p w:rsidR="00CD321A" w:rsidRPr="00CD321A" w:rsidRDefault="00CD321A" w:rsidP="00CD321A">
      <w:pPr>
        <w:pStyle w:val="Body"/>
        <w:rPr>
          <w:rFonts w:asciiTheme="minorHAnsi" w:hAnsiTheme="minorHAnsi"/>
          <w:szCs w:val="24"/>
        </w:rPr>
      </w:pPr>
    </w:p>
    <w:p w:rsidR="00CD321A" w:rsidRPr="00CD321A" w:rsidRDefault="00CD321A" w:rsidP="00CD321A">
      <w:pPr>
        <w:pStyle w:val="Body"/>
        <w:numPr>
          <w:ilvl w:val="0"/>
          <w:numId w:val="13"/>
        </w:numPr>
        <w:tabs>
          <w:tab w:val="clear" w:pos="320"/>
        </w:tabs>
        <w:ind w:left="0" w:firstLine="284"/>
        <w:rPr>
          <w:rFonts w:asciiTheme="minorHAnsi" w:hAnsiTheme="minorHAnsi"/>
          <w:b/>
          <w:szCs w:val="24"/>
        </w:rPr>
      </w:pPr>
      <w:r w:rsidRPr="00CD321A">
        <w:rPr>
          <w:rFonts w:asciiTheme="minorHAnsi" w:hAnsiTheme="minorHAnsi"/>
          <w:b/>
          <w:szCs w:val="24"/>
        </w:rPr>
        <w:t>Grow in our understanding of how much God loves us.</w:t>
      </w:r>
    </w:p>
    <w:p w:rsidR="00CD321A" w:rsidRPr="00CD321A" w:rsidRDefault="00CD321A" w:rsidP="00CD321A">
      <w:pPr>
        <w:pStyle w:val="Body"/>
        <w:rPr>
          <w:rFonts w:asciiTheme="minorHAnsi" w:hAnsiTheme="minorHAnsi"/>
          <w:szCs w:val="24"/>
        </w:rPr>
      </w:pPr>
    </w:p>
    <w:p w:rsidR="00CD321A" w:rsidRPr="00CD321A" w:rsidRDefault="00CD321A" w:rsidP="00CD321A">
      <w:pPr>
        <w:pStyle w:val="Body"/>
        <w:rPr>
          <w:rFonts w:asciiTheme="minorHAnsi" w:hAnsiTheme="minorHAnsi"/>
          <w:b/>
          <w:szCs w:val="24"/>
        </w:rPr>
      </w:pPr>
      <w:r w:rsidRPr="00CD321A">
        <w:rPr>
          <w:rFonts w:asciiTheme="minorHAnsi" w:hAnsiTheme="minorHAnsi"/>
          <w:b/>
          <w:szCs w:val="24"/>
        </w:rPr>
        <w:t>James 1:16-18</w:t>
      </w:r>
    </w:p>
    <w:p w:rsidR="00CD321A" w:rsidRPr="00CD321A" w:rsidRDefault="00CD321A" w:rsidP="00CD321A">
      <w:pPr>
        <w:pStyle w:val="Body"/>
        <w:rPr>
          <w:rFonts w:asciiTheme="minorHAnsi" w:hAnsiTheme="minorHAnsi"/>
          <w:szCs w:val="24"/>
        </w:rPr>
      </w:pPr>
      <w:r w:rsidRPr="00CD321A">
        <w:rPr>
          <w:rFonts w:asciiTheme="minorHAnsi" w:hAnsiTheme="minorHAnsi"/>
          <w:szCs w:val="24"/>
        </w:rPr>
        <w:t>So don’t be misled, my dear brothers and sisters. 17 Whatever is good and perfect is a gift coming down to us from God our Father, who created all the lights in the heavens. He never changes or casts a shifting shadow. 18 He chose to give birth to us by giving us his true word. And we, out of all creation, became his prized possession.</w:t>
      </w:r>
    </w:p>
    <w:p w:rsidR="00CD321A" w:rsidRPr="00CD321A" w:rsidRDefault="00CD321A" w:rsidP="00CD321A">
      <w:pPr>
        <w:pStyle w:val="Body"/>
        <w:rPr>
          <w:rFonts w:asciiTheme="minorHAnsi" w:hAnsiTheme="minorHAnsi"/>
          <w:szCs w:val="24"/>
        </w:rPr>
      </w:pPr>
    </w:p>
    <w:p w:rsidR="00CD321A" w:rsidRPr="00CD321A" w:rsidRDefault="00CD321A" w:rsidP="00CD321A">
      <w:pPr>
        <w:pStyle w:val="Body"/>
        <w:rPr>
          <w:rFonts w:asciiTheme="minorHAnsi" w:hAnsiTheme="minorHAnsi"/>
          <w:b/>
          <w:szCs w:val="24"/>
        </w:rPr>
      </w:pPr>
      <w:r w:rsidRPr="00CD321A">
        <w:rPr>
          <w:rFonts w:asciiTheme="minorHAnsi" w:hAnsiTheme="minorHAnsi"/>
          <w:szCs w:val="24"/>
        </w:rPr>
        <w:lastRenderedPageBreak/>
        <w:t>Which reminds me of a recent Facebook post (</w:t>
      </w:r>
      <w:r w:rsidRPr="00CD321A">
        <w:rPr>
          <w:rFonts w:asciiTheme="minorHAnsi" w:hAnsiTheme="minorHAnsi"/>
          <w:b/>
          <w:szCs w:val="24"/>
        </w:rPr>
        <w:t>picture – “How interesting you should ask” - Wm DeBurgh)</w:t>
      </w:r>
    </w:p>
    <w:p w:rsidR="00CD321A" w:rsidRDefault="00CD321A" w:rsidP="00CD321A">
      <w:pPr>
        <w:pStyle w:val="Body"/>
        <w:rPr>
          <w:rFonts w:asciiTheme="minorHAnsi" w:hAnsiTheme="minorHAnsi"/>
          <w:b/>
          <w:szCs w:val="24"/>
        </w:rPr>
      </w:pPr>
    </w:p>
    <w:p w:rsidR="00CD321A" w:rsidRPr="00CD321A" w:rsidRDefault="00CD321A" w:rsidP="00CD321A">
      <w:pPr>
        <w:pStyle w:val="Body"/>
        <w:rPr>
          <w:rFonts w:asciiTheme="minorHAnsi" w:hAnsiTheme="minorHAnsi"/>
          <w:b/>
          <w:szCs w:val="24"/>
        </w:rPr>
      </w:pPr>
      <w:r w:rsidRPr="00CD321A">
        <w:rPr>
          <w:rFonts w:asciiTheme="minorHAnsi" w:hAnsiTheme="minorHAnsi"/>
          <w:b/>
          <w:szCs w:val="24"/>
        </w:rPr>
        <w:t>Proverbs 19:3 (NLT)</w:t>
      </w:r>
    </w:p>
    <w:p w:rsidR="00CD321A" w:rsidRPr="00CD321A" w:rsidRDefault="00CD321A" w:rsidP="00CD321A">
      <w:pPr>
        <w:pStyle w:val="Body"/>
        <w:rPr>
          <w:rFonts w:asciiTheme="minorHAnsi" w:hAnsiTheme="minorHAnsi"/>
          <w:szCs w:val="24"/>
        </w:rPr>
      </w:pPr>
      <w:r w:rsidRPr="00CD321A">
        <w:rPr>
          <w:rFonts w:asciiTheme="minorHAnsi" w:hAnsiTheme="minorHAnsi"/>
          <w:szCs w:val="24"/>
        </w:rPr>
        <w:t>“People ruin their lives by their own foolishness and then are angry at the Lord.”</w:t>
      </w:r>
    </w:p>
    <w:p w:rsidR="00CD321A" w:rsidRPr="00CD321A" w:rsidRDefault="00CD321A" w:rsidP="00CD321A">
      <w:pPr>
        <w:pStyle w:val="Body"/>
        <w:rPr>
          <w:rFonts w:asciiTheme="minorHAnsi" w:hAnsiTheme="minorHAnsi"/>
          <w:szCs w:val="24"/>
        </w:rPr>
      </w:pPr>
    </w:p>
    <w:p w:rsidR="00CD321A" w:rsidRPr="00CD321A" w:rsidRDefault="00CD321A" w:rsidP="00CD321A">
      <w:pPr>
        <w:pStyle w:val="Body"/>
        <w:rPr>
          <w:rFonts w:asciiTheme="minorHAnsi" w:hAnsiTheme="minorHAnsi"/>
          <w:b/>
          <w:szCs w:val="24"/>
        </w:rPr>
      </w:pPr>
      <w:r w:rsidRPr="00CD321A">
        <w:rPr>
          <w:rFonts w:asciiTheme="minorHAnsi" w:hAnsiTheme="minorHAnsi"/>
          <w:b/>
          <w:szCs w:val="24"/>
        </w:rPr>
        <w:t>James 1:18</w:t>
      </w:r>
    </w:p>
    <w:p w:rsidR="00CD321A" w:rsidRPr="00CD321A" w:rsidRDefault="00CD321A" w:rsidP="00CD321A">
      <w:pPr>
        <w:pStyle w:val="Body"/>
        <w:rPr>
          <w:rFonts w:asciiTheme="minorHAnsi" w:hAnsiTheme="minorHAnsi"/>
          <w:szCs w:val="24"/>
        </w:rPr>
      </w:pPr>
      <w:r w:rsidRPr="00CD321A">
        <w:rPr>
          <w:rFonts w:asciiTheme="minorHAnsi" w:hAnsiTheme="minorHAnsi"/>
          <w:szCs w:val="24"/>
        </w:rPr>
        <w:t>He chose to give birth to us by giving us his true word. And we, out of all creation, became his prized possession.</w:t>
      </w:r>
    </w:p>
    <w:p w:rsidR="00CD321A" w:rsidRPr="00CD321A" w:rsidRDefault="00CD321A" w:rsidP="00CD321A">
      <w:pPr>
        <w:pStyle w:val="Body"/>
        <w:rPr>
          <w:rFonts w:asciiTheme="minorHAnsi" w:hAnsiTheme="minorHAnsi"/>
          <w:szCs w:val="24"/>
        </w:rPr>
      </w:pPr>
    </w:p>
    <w:p w:rsidR="00CD321A" w:rsidRPr="00CD321A" w:rsidRDefault="00CD321A" w:rsidP="00CD321A">
      <w:pPr>
        <w:pStyle w:val="Body"/>
        <w:rPr>
          <w:rFonts w:asciiTheme="minorHAnsi" w:hAnsiTheme="minorHAnsi"/>
          <w:b/>
          <w:szCs w:val="24"/>
        </w:rPr>
      </w:pPr>
    </w:p>
    <w:p w:rsidR="00CD321A" w:rsidRPr="00CD321A" w:rsidRDefault="00CD321A" w:rsidP="00CD321A">
      <w:pPr>
        <w:pStyle w:val="Body"/>
        <w:rPr>
          <w:rFonts w:asciiTheme="minorHAnsi" w:hAnsiTheme="minorHAnsi"/>
          <w:szCs w:val="24"/>
        </w:rPr>
      </w:pPr>
      <w:r>
        <w:rPr>
          <w:rFonts w:asciiTheme="minorHAnsi" w:hAnsiTheme="minorHAnsi"/>
          <w:szCs w:val="24"/>
        </w:rPr>
        <w:t>(</w:t>
      </w:r>
      <w:r w:rsidRPr="00CD321A">
        <w:rPr>
          <w:rFonts w:asciiTheme="minorHAnsi" w:hAnsiTheme="minorHAnsi"/>
          <w:szCs w:val="24"/>
        </w:rPr>
        <w:t>Conclusion</w:t>
      </w:r>
      <w:r>
        <w:rPr>
          <w:rFonts w:asciiTheme="minorHAnsi" w:hAnsiTheme="minorHAnsi"/>
          <w:szCs w:val="24"/>
        </w:rPr>
        <w:t>)</w:t>
      </w:r>
    </w:p>
    <w:p w:rsidR="00CD321A" w:rsidRPr="00CD321A" w:rsidRDefault="00CD321A" w:rsidP="00CD321A">
      <w:pPr>
        <w:pStyle w:val="Body"/>
        <w:rPr>
          <w:rFonts w:asciiTheme="minorHAnsi" w:hAnsiTheme="minorHAnsi"/>
          <w:szCs w:val="24"/>
        </w:rPr>
      </w:pPr>
    </w:p>
    <w:p w:rsidR="00CD321A" w:rsidRPr="00CD321A" w:rsidRDefault="00CD321A" w:rsidP="00CD321A">
      <w:pPr>
        <w:pStyle w:val="Body"/>
        <w:rPr>
          <w:rFonts w:asciiTheme="minorHAnsi" w:hAnsiTheme="minorHAnsi"/>
          <w:b/>
          <w:szCs w:val="24"/>
        </w:rPr>
      </w:pPr>
      <w:r w:rsidRPr="00CD321A">
        <w:rPr>
          <w:rFonts w:asciiTheme="minorHAnsi" w:hAnsiTheme="minorHAnsi"/>
          <w:b/>
          <w:szCs w:val="24"/>
        </w:rPr>
        <w:t>John 15:13 (NIV)</w:t>
      </w:r>
    </w:p>
    <w:p w:rsidR="00CD321A" w:rsidRPr="00CD321A" w:rsidRDefault="00CD321A" w:rsidP="00CD321A">
      <w:pPr>
        <w:pStyle w:val="Body"/>
        <w:rPr>
          <w:rFonts w:asciiTheme="minorHAnsi" w:hAnsiTheme="minorHAnsi"/>
          <w:szCs w:val="24"/>
        </w:rPr>
      </w:pPr>
      <w:r w:rsidRPr="00CD321A">
        <w:rPr>
          <w:rFonts w:asciiTheme="minorHAnsi" w:hAnsiTheme="minorHAnsi"/>
          <w:szCs w:val="24"/>
        </w:rPr>
        <w:t>Greater love has no one than this: to lay down one’s life for one’s friends.</w:t>
      </w:r>
    </w:p>
    <w:p w:rsidR="00CD321A" w:rsidRPr="00CD321A" w:rsidRDefault="00CD321A" w:rsidP="00CD321A">
      <w:pPr>
        <w:pStyle w:val="Body"/>
        <w:rPr>
          <w:rFonts w:asciiTheme="minorHAnsi" w:hAnsiTheme="minorHAnsi"/>
          <w:szCs w:val="24"/>
        </w:rPr>
      </w:pPr>
    </w:p>
    <w:p w:rsidR="00CD321A" w:rsidRPr="00CD321A" w:rsidRDefault="00CD321A" w:rsidP="00CD321A">
      <w:pPr>
        <w:pStyle w:val="Body"/>
        <w:rPr>
          <w:rFonts w:asciiTheme="minorHAnsi" w:hAnsiTheme="minorHAnsi"/>
          <w:szCs w:val="24"/>
        </w:rPr>
      </w:pPr>
    </w:p>
    <w:p w:rsidR="00CD321A" w:rsidRPr="00CD321A" w:rsidRDefault="00CD321A" w:rsidP="00CD321A">
      <w:pPr>
        <w:pStyle w:val="Body"/>
        <w:rPr>
          <w:rFonts w:asciiTheme="minorHAnsi" w:hAnsiTheme="minorHAnsi"/>
          <w:szCs w:val="24"/>
        </w:rPr>
      </w:pPr>
    </w:p>
    <w:p w:rsidR="00CD321A" w:rsidRPr="00CD321A" w:rsidRDefault="00CD321A" w:rsidP="00CD321A">
      <w:pPr>
        <w:pStyle w:val="Body"/>
        <w:rPr>
          <w:rFonts w:asciiTheme="minorHAnsi" w:hAnsiTheme="minorHAnsi"/>
          <w:szCs w:val="24"/>
        </w:rPr>
      </w:pPr>
    </w:p>
    <w:p w:rsidR="00CD321A" w:rsidRPr="00CD321A" w:rsidRDefault="00CD321A" w:rsidP="00CD321A">
      <w:pPr>
        <w:pStyle w:val="Body"/>
        <w:rPr>
          <w:rFonts w:asciiTheme="minorHAnsi" w:hAnsiTheme="minorHAnsi"/>
          <w:szCs w:val="24"/>
        </w:rPr>
      </w:pPr>
    </w:p>
    <w:p w:rsidR="00CD321A" w:rsidRPr="00CD321A" w:rsidRDefault="00CD321A" w:rsidP="00CD321A">
      <w:pPr>
        <w:pStyle w:val="Body"/>
        <w:rPr>
          <w:rFonts w:asciiTheme="minorHAnsi" w:hAnsiTheme="minorHAnsi"/>
          <w:szCs w:val="24"/>
        </w:rPr>
      </w:pPr>
    </w:p>
    <w:p w:rsidR="00CD321A" w:rsidRPr="00CD321A" w:rsidRDefault="00CD321A" w:rsidP="00CD321A">
      <w:pPr>
        <w:pStyle w:val="Body"/>
        <w:rPr>
          <w:rFonts w:asciiTheme="minorHAnsi" w:eastAsia="Times New Roman" w:hAnsiTheme="minorHAnsi"/>
          <w:color w:val="auto"/>
          <w:szCs w:val="24"/>
          <w:lang w:val="en-CA" w:eastAsia="en-CA" w:bidi="x-none"/>
        </w:rPr>
      </w:pPr>
    </w:p>
    <w:p w:rsidR="0067134A" w:rsidRPr="00CD321A" w:rsidRDefault="0067134A" w:rsidP="00CD321A">
      <w:pPr>
        <w:pStyle w:val="Body"/>
        <w:ind w:left="284"/>
        <w:rPr>
          <w:rFonts w:asciiTheme="minorHAnsi" w:hAnsiTheme="minorHAnsi"/>
          <w:b/>
          <w:szCs w:val="24"/>
        </w:rPr>
      </w:pPr>
    </w:p>
    <w:sectPr w:rsidR="0067134A" w:rsidRPr="00CD321A" w:rsidSect="00280CE8">
      <w:pgSz w:w="12240" w:h="15840"/>
      <w:pgMar w:top="851" w:right="1134"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F23" w:rsidRDefault="00AD7F23" w:rsidP="00CF0BB9">
      <w:pPr>
        <w:spacing w:after="0" w:line="240" w:lineRule="auto"/>
      </w:pPr>
      <w:r>
        <w:separator/>
      </w:r>
    </w:p>
  </w:endnote>
  <w:endnote w:type="continuationSeparator" w:id="0">
    <w:p w:rsidR="00AD7F23" w:rsidRDefault="00AD7F23" w:rsidP="00CF0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F23" w:rsidRDefault="00AD7F23" w:rsidP="00CF0BB9">
      <w:pPr>
        <w:spacing w:after="0" w:line="240" w:lineRule="auto"/>
      </w:pPr>
      <w:r>
        <w:separator/>
      </w:r>
    </w:p>
  </w:footnote>
  <w:footnote w:type="continuationSeparator" w:id="0">
    <w:p w:rsidR="00AD7F23" w:rsidRDefault="00AD7F23" w:rsidP="00CF0B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upperRoman"/>
      <w:lvlText w:val="%1."/>
      <w:lvlJc w:val="left"/>
      <w:pPr>
        <w:tabs>
          <w:tab w:val="num" w:pos="180"/>
        </w:tabs>
        <w:ind w:left="180" w:firstLine="0"/>
      </w:pPr>
      <w:rPr>
        <w:position w:val="0"/>
      </w:rPr>
    </w:lvl>
    <w:lvl w:ilvl="1">
      <w:start w:val="1"/>
      <w:numFmt w:val="upperLetter"/>
      <w:lvlText w:val="%2."/>
      <w:lvlJc w:val="left"/>
      <w:pPr>
        <w:tabs>
          <w:tab w:val="num" w:pos="180"/>
        </w:tabs>
        <w:ind w:left="180" w:firstLine="360"/>
      </w:pPr>
      <w:rPr>
        <w:position w:val="0"/>
      </w:rPr>
    </w:lvl>
    <w:lvl w:ilvl="2">
      <w:start w:val="1"/>
      <w:numFmt w:val="decimal"/>
      <w:isLgl/>
      <w:lvlText w:val="%3."/>
      <w:lvlJc w:val="left"/>
      <w:pPr>
        <w:tabs>
          <w:tab w:val="num" w:pos="180"/>
        </w:tabs>
        <w:ind w:left="180" w:firstLine="720"/>
      </w:pPr>
      <w:rPr>
        <w:position w:val="0"/>
      </w:rPr>
    </w:lvl>
    <w:lvl w:ilvl="3">
      <w:start w:val="1"/>
      <w:numFmt w:val="lowerLetter"/>
      <w:lvlText w:val="%4)"/>
      <w:lvlJc w:val="left"/>
      <w:pPr>
        <w:tabs>
          <w:tab w:val="num" w:pos="180"/>
        </w:tabs>
        <w:ind w:left="180" w:firstLine="1080"/>
      </w:pPr>
      <w:rPr>
        <w:position w:val="0"/>
      </w:rPr>
    </w:lvl>
    <w:lvl w:ilvl="4">
      <w:start w:val="1"/>
      <w:numFmt w:val="decimal"/>
      <w:isLgl/>
      <w:lvlText w:val="(%5)"/>
      <w:lvlJc w:val="left"/>
      <w:pPr>
        <w:tabs>
          <w:tab w:val="num" w:pos="180"/>
        </w:tabs>
        <w:ind w:left="180" w:firstLine="1440"/>
      </w:pPr>
      <w:rPr>
        <w:position w:val="0"/>
      </w:rPr>
    </w:lvl>
    <w:lvl w:ilvl="5">
      <w:start w:val="1"/>
      <w:numFmt w:val="lowerLetter"/>
      <w:lvlText w:val="(%6)"/>
      <w:lvlJc w:val="left"/>
      <w:pPr>
        <w:tabs>
          <w:tab w:val="num" w:pos="180"/>
        </w:tabs>
        <w:ind w:left="180" w:firstLine="1908"/>
      </w:pPr>
      <w:rPr>
        <w:position w:val="0"/>
      </w:rPr>
    </w:lvl>
    <w:lvl w:ilvl="6">
      <w:start w:val="1"/>
      <w:numFmt w:val="lowerRoman"/>
      <w:lvlText w:val="%7)"/>
      <w:lvlJc w:val="left"/>
      <w:pPr>
        <w:tabs>
          <w:tab w:val="num" w:pos="180"/>
        </w:tabs>
        <w:ind w:left="180" w:firstLine="2376"/>
      </w:pPr>
      <w:rPr>
        <w:position w:val="0"/>
      </w:rPr>
    </w:lvl>
    <w:lvl w:ilvl="7">
      <w:start w:val="1"/>
      <w:numFmt w:val="decimal"/>
      <w:isLgl/>
      <w:lvlText w:val="(%8)"/>
      <w:lvlJc w:val="left"/>
      <w:pPr>
        <w:tabs>
          <w:tab w:val="num" w:pos="180"/>
        </w:tabs>
        <w:ind w:left="180" w:firstLine="2736"/>
      </w:pPr>
      <w:rPr>
        <w:position w:val="0"/>
      </w:rPr>
    </w:lvl>
    <w:lvl w:ilvl="8">
      <w:start w:val="1"/>
      <w:numFmt w:val="lowerLetter"/>
      <w:lvlText w:val="(%9)"/>
      <w:lvlJc w:val="left"/>
      <w:pPr>
        <w:tabs>
          <w:tab w:val="num" w:pos="180"/>
        </w:tabs>
        <w:ind w:left="180" w:firstLine="3204"/>
      </w:pPr>
      <w:rPr>
        <w:position w:val="0"/>
      </w:rPr>
    </w:lvl>
  </w:abstractNum>
  <w:abstractNum w:abstractNumId="1" w15:restartNumberingAfterBreak="0">
    <w:nsid w:val="00000002"/>
    <w:multiLevelType w:val="multilevel"/>
    <w:tmpl w:val="894EE874"/>
    <w:lvl w:ilvl="0">
      <w:start w:val="2"/>
      <w:numFmt w:val="upperRoman"/>
      <w:lvlText w:val="%1."/>
      <w:lvlJc w:val="left"/>
      <w:pPr>
        <w:tabs>
          <w:tab w:val="num" w:pos="320"/>
        </w:tabs>
        <w:ind w:left="320" w:firstLine="0"/>
      </w:pPr>
      <w:rPr>
        <w:rFonts w:hint="default"/>
        <w:position w:val="0"/>
      </w:rPr>
    </w:lvl>
    <w:lvl w:ilvl="1">
      <w:start w:val="1"/>
      <w:numFmt w:val="upperLetter"/>
      <w:lvlText w:val="%2."/>
      <w:lvlJc w:val="left"/>
      <w:pPr>
        <w:tabs>
          <w:tab w:val="num" w:pos="320"/>
        </w:tabs>
        <w:ind w:left="320" w:firstLine="360"/>
      </w:pPr>
      <w:rPr>
        <w:rFonts w:hint="default"/>
        <w:position w:val="0"/>
      </w:rPr>
    </w:lvl>
    <w:lvl w:ilvl="2">
      <w:start w:val="1"/>
      <w:numFmt w:val="decimal"/>
      <w:isLgl/>
      <w:lvlText w:val="%3."/>
      <w:lvlJc w:val="left"/>
      <w:pPr>
        <w:tabs>
          <w:tab w:val="num" w:pos="320"/>
        </w:tabs>
        <w:ind w:left="320" w:firstLine="720"/>
      </w:pPr>
      <w:rPr>
        <w:rFonts w:hint="default"/>
        <w:position w:val="0"/>
      </w:rPr>
    </w:lvl>
    <w:lvl w:ilvl="3">
      <w:start w:val="1"/>
      <w:numFmt w:val="lowerLetter"/>
      <w:lvlText w:val="%4)"/>
      <w:lvlJc w:val="left"/>
      <w:pPr>
        <w:tabs>
          <w:tab w:val="num" w:pos="320"/>
        </w:tabs>
        <w:ind w:left="320" w:firstLine="1080"/>
      </w:pPr>
      <w:rPr>
        <w:rFonts w:hint="default"/>
        <w:position w:val="0"/>
      </w:rPr>
    </w:lvl>
    <w:lvl w:ilvl="4">
      <w:start w:val="1"/>
      <w:numFmt w:val="decimal"/>
      <w:isLgl/>
      <w:lvlText w:val="(%5)"/>
      <w:lvlJc w:val="left"/>
      <w:pPr>
        <w:tabs>
          <w:tab w:val="num" w:pos="320"/>
        </w:tabs>
        <w:ind w:left="320" w:firstLine="1440"/>
      </w:pPr>
      <w:rPr>
        <w:rFonts w:hint="default"/>
        <w:position w:val="0"/>
      </w:rPr>
    </w:lvl>
    <w:lvl w:ilvl="5">
      <w:start w:val="1"/>
      <w:numFmt w:val="lowerLetter"/>
      <w:lvlText w:val="(%6)"/>
      <w:lvlJc w:val="left"/>
      <w:pPr>
        <w:tabs>
          <w:tab w:val="num" w:pos="320"/>
        </w:tabs>
        <w:ind w:left="320" w:firstLine="1908"/>
      </w:pPr>
      <w:rPr>
        <w:rFonts w:hint="default"/>
        <w:position w:val="0"/>
      </w:rPr>
    </w:lvl>
    <w:lvl w:ilvl="6">
      <w:start w:val="1"/>
      <w:numFmt w:val="lowerRoman"/>
      <w:lvlText w:val="%7)"/>
      <w:lvlJc w:val="left"/>
      <w:pPr>
        <w:tabs>
          <w:tab w:val="num" w:pos="320"/>
        </w:tabs>
        <w:ind w:left="320" w:firstLine="2376"/>
      </w:pPr>
      <w:rPr>
        <w:rFonts w:hint="default"/>
        <w:position w:val="0"/>
      </w:rPr>
    </w:lvl>
    <w:lvl w:ilvl="7">
      <w:start w:val="1"/>
      <w:numFmt w:val="decimal"/>
      <w:isLgl/>
      <w:lvlText w:val="(%8)"/>
      <w:lvlJc w:val="left"/>
      <w:pPr>
        <w:tabs>
          <w:tab w:val="num" w:pos="320"/>
        </w:tabs>
        <w:ind w:left="320" w:firstLine="2736"/>
      </w:pPr>
      <w:rPr>
        <w:rFonts w:hint="default"/>
        <w:position w:val="0"/>
      </w:rPr>
    </w:lvl>
    <w:lvl w:ilvl="8">
      <w:start w:val="1"/>
      <w:numFmt w:val="lowerLetter"/>
      <w:lvlText w:val="(%9)"/>
      <w:lvlJc w:val="left"/>
      <w:pPr>
        <w:tabs>
          <w:tab w:val="num" w:pos="320"/>
        </w:tabs>
        <w:ind w:left="320" w:firstLine="3204"/>
      </w:pPr>
      <w:rPr>
        <w:rFonts w:hint="default"/>
        <w:position w:val="0"/>
      </w:rPr>
    </w:lvl>
  </w:abstractNum>
  <w:abstractNum w:abstractNumId="2" w15:restartNumberingAfterBreak="0">
    <w:nsid w:val="00000003"/>
    <w:multiLevelType w:val="multilevel"/>
    <w:tmpl w:val="894EE875"/>
    <w:lvl w:ilvl="0">
      <w:start w:val="3"/>
      <w:numFmt w:val="upperRoman"/>
      <w:lvlText w:val="%1."/>
      <w:lvlJc w:val="left"/>
      <w:pPr>
        <w:tabs>
          <w:tab w:val="num" w:pos="300"/>
        </w:tabs>
        <w:ind w:left="300" w:firstLine="0"/>
      </w:pPr>
      <w:rPr>
        <w:rFonts w:hint="default"/>
        <w:position w:val="0"/>
      </w:rPr>
    </w:lvl>
    <w:lvl w:ilvl="1">
      <w:start w:val="1"/>
      <w:numFmt w:val="upperLetter"/>
      <w:lvlText w:val="%2."/>
      <w:lvlJc w:val="left"/>
      <w:pPr>
        <w:tabs>
          <w:tab w:val="num" w:pos="300"/>
        </w:tabs>
        <w:ind w:left="300" w:firstLine="360"/>
      </w:pPr>
      <w:rPr>
        <w:rFonts w:hint="default"/>
        <w:position w:val="0"/>
      </w:rPr>
    </w:lvl>
    <w:lvl w:ilvl="2">
      <w:start w:val="1"/>
      <w:numFmt w:val="decimal"/>
      <w:isLgl/>
      <w:lvlText w:val="%3."/>
      <w:lvlJc w:val="left"/>
      <w:pPr>
        <w:tabs>
          <w:tab w:val="num" w:pos="300"/>
        </w:tabs>
        <w:ind w:left="300" w:firstLine="720"/>
      </w:pPr>
      <w:rPr>
        <w:rFonts w:hint="default"/>
        <w:position w:val="0"/>
      </w:rPr>
    </w:lvl>
    <w:lvl w:ilvl="3">
      <w:start w:val="1"/>
      <w:numFmt w:val="lowerLetter"/>
      <w:lvlText w:val="%4)"/>
      <w:lvlJc w:val="left"/>
      <w:pPr>
        <w:tabs>
          <w:tab w:val="num" w:pos="300"/>
        </w:tabs>
        <w:ind w:left="300" w:firstLine="1080"/>
      </w:pPr>
      <w:rPr>
        <w:rFonts w:hint="default"/>
        <w:position w:val="0"/>
      </w:rPr>
    </w:lvl>
    <w:lvl w:ilvl="4">
      <w:start w:val="1"/>
      <w:numFmt w:val="decimal"/>
      <w:isLgl/>
      <w:lvlText w:val="(%5)"/>
      <w:lvlJc w:val="left"/>
      <w:pPr>
        <w:tabs>
          <w:tab w:val="num" w:pos="300"/>
        </w:tabs>
        <w:ind w:left="300" w:firstLine="1440"/>
      </w:pPr>
      <w:rPr>
        <w:rFonts w:hint="default"/>
        <w:position w:val="0"/>
      </w:rPr>
    </w:lvl>
    <w:lvl w:ilvl="5">
      <w:start w:val="1"/>
      <w:numFmt w:val="lowerLetter"/>
      <w:lvlText w:val="(%6)"/>
      <w:lvlJc w:val="left"/>
      <w:pPr>
        <w:tabs>
          <w:tab w:val="num" w:pos="300"/>
        </w:tabs>
        <w:ind w:left="300" w:firstLine="1908"/>
      </w:pPr>
      <w:rPr>
        <w:rFonts w:hint="default"/>
        <w:position w:val="0"/>
      </w:rPr>
    </w:lvl>
    <w:lvl w:ilvl="6">
      <w:start w:val="1"/>
      <w:numFmt w:val="lowerRoman"/>
      <w:lvlText w:val="%7)"/>
      <w:lvlJc w:val="left"/>
      <w:pPr>
        <w:tabs>
          <w:tab w:val="num" w:pos="300"/>
        </w:tabs>
        <w:ind w:left="300" w:firstLine="2376"/>
      </w:pPr>
      <w:rPr>
        <w:rFonts w:hint="default"/>
        <w:position w:val="0"/>
      </w:rPr>
    </w:lvl>
    <w:lvl w:ilvl="7">
      <w:start w:val="1"/>
      <w:numFmt w:val="decimal"/>
      <w:isLgl/>
      <w:lvlText w:val="(%8)"/>
      <w:lvlJc w:val="left"/>
      <w:pPr>
        <w:tabs>
          <w:tab w:val="num" w:pos="300"/>
        </w:tabs>
        <w:ind w:left="300" w:firstLine="2736"/>
      </w:pPr>
      <w:rPr>
        <w:rFonts w:hint="default"/>
        <w:position w:val="0"/>
      </w:rPr>
    </w:lvl>
    <w:lvl w:ilvl="8">
      <w:start w:val="1"/>
      <w:numFmt w:val="lowerLetter"/>
      <w:lvlText w:val="(%9)"/>
      <w:lvlJc w:val="left"/>
      <w:pPr>
        <w:tabs>
          <w:tab w:val="num" w:pos="300"/>
        </w:tabs>
        <w:ind w:left="300" w:firstLine="3204"/>
      </w:pPr>
      <w:rPr>
        <w:rFonts w:hint="default"/>
        <w:position w:val="0"/>
      </w:rPr>
    </w:lvl>
  </w:abstractNum>
  <w:abstractNum w:abstractNumId="3" w15:restartNumberingAfterBreak="0">
    <w:nsid w:val="00000004"/>
    <w:multiLevelType w:val="multilevel"/>
    <w:tmpl w:val="BD866F40"/>
    <w:lvl w:ilvl="0">
      <w:start w:val="3"/>
      <w:numFmt w:val="upperRoman"/>
      <w:lvlText w:val="%1."/>
      <w:lvlJc w:val="right"/>
      <w:pPr>
        <w:tabs>
          <w:tab w:val="num" w:pos="320"/>
        </w:tabs>
        <w:ind w:left="320" w:firstLine="0"/>
      </w:pPr>
      <w:rPr>
        <w:rFonts w:hint="default"/>
        <w:position w:val="0"/>
      </w:rPr>
    </w:lvl>
    <w:lvl w:ilvl="1">
      <w:start w:val="1"/>
      <w:numFmt w:val="lowerLetter"/>
      <w:lvlText w:val="%2."/>
      <w:lvlJc w:val="left"/>
      <w:pPr>
        <w:tabs>
          <w:tab w:val="num" w:pos="320"/>
        </w:tabs>
        <w:ind w:left="320" w:firstLine="360"/>
      </w:pPr>
      <w:rPr>
        <w:rFonts w:hint="default"/>
        <w:position w:val="0"/>
      </w:rPr>
    </w:lvl>
    <w:lvl w:ilvl="2">
      <w:start w:val="1"/>
      <w:numFmt w:val="lowerRoman"/>
      <w:lvlText w:val="%3."/>
      <w:lvlJc w:val="left"/>
      <w:pPr>
        <w:tabs>
          <w:tab w:val="num" w:pos="320"/>
        </w:tabs>
        <w:ind w:left="320" w:firstLine="720"/>
      </w:pPr>
      <w:rPr>
        <w:rFonts w:hint="default"/>
        <w:position w:val="0"/>
      </w:rPr>
    </w:lvl>
    <w:lvl w:ilvl="3">
      <w:start w:val="1"/>
      <w:numFmt w:val="decimal"/>
      <w:isLgl/>
      <w:lvlText w:val="%4."/>
      <w:lvlJc w:val="left"/>
      <w:pPr>
        <w:tabs>
          <w:tab w:val="num" w:pos="320"/>
        </w:tabs>
        <w:ind w:left="320" w:firstLine="1080"/>
      </w:pPr>
      <w:rPr>
        <w:rFonts w:hint="default"/>
        <w:position w:val="0"/>
      </w:rPr>
    </w:lvl>
    <w:lvl w:ilvl="4">
      <w:start w:val="1"/>
      <w:numFmt w:val="lowerLetter"/>
      <w:lvlText w:val="%5."/>
      <w:lvlJc w:val="left"/>
      <w:pPr>
        <w:tabs>
          <w:tab w:val="num" w:pos="320"/>
        </w:tabs>
        <w:ind w:left="320" w:firstLine="1440"/>
      </w:pPr>
      <w:rPr>
        <w:rFonts w:hint="default"/>
        <w:position w:val="0"/>
      </w:rPr>
    </w:lvl>
    <w:lvl w:ilvl="5">
      <w:start w:val="1"/>
      <w:numFmt w:val="lowerRoman"/>
      <w:lvlText w:val="%6."/>
      <w:lvlJc w:val="left"/>
      <w:pPr>
        <w:tabs>
          <w:tab w:val="num" w:pos="320"/>
        </w:tabs>
        <w:ind w:left="320" w:firstLine="1800"/>
      </w:pPr>
      <w:rPr>
        <w:rFonts w:hint="default"/>
        <w:position w:val="0"/>
      </w:rPr>
    </w:lvl>
    <w:lvl w:ilvl="6">
      <w:start w:val="1"/>
      <w:numFmt w:val="decimal"/>
      <w:isLgl/>
      <w:lvlText w:val="%7."/>
      <w:lvlJc w:val="left"/>
      <w:pPr>
        <w:tabs>
          <w:tab w:val="num" w:pos="320"/>
        </w:tabs>
        <w:ind w:left="320" w:firstLine="2160"/>
      </w:pPr>
      <w:rPr>
        <w:rFonts w:hint="default"/>
        <w:position w:val="0"/>
      </w:rPr>
    </w:lvl>
    <w:lvl w:ilvl="7">
      <w:start w:val="1"/>
      <w:numFmt w:val="lowerLetter"/>
      <w:lvlText w:val="%8."/>
      <w:lvlJc w:val="left"/>
      <w:pPr>
        <w:tabs>
          <w:tab w:val="num" w:pos="320"/>
        </w:tabs>
        <w:ind w:left="320" w:firstLine="2520"/>
      </w:pPr>
      <w:rPr>
        <w:rFonts w:hint="default"/>
        <w:position w:val="0"/>
      </w:rPr>
    </w:lvl>
    <w:lvl w:ilvl="8">
      <w:start w:val="1"/>
      <w:numFmt w:val="lowerRoman"/>
      <w:lvlText w:val="%9."/>
      <w:lvlJc w:val="left"/>
      <w:pPr>
        <w:tabs>
          <w:tab w:val="num" w:pos="320"/>
        </w:tabs>
        <w:ind w:left="320" w:firstLine="2880"/>
      </w:pPr>
      <w:rPr>
        <w:rFonts w:hint="default"/>
        <w:position w:val="0"/>
      </w:rPr>
    </w:lvl>
  </w:abstractNum>
  <w:abstractNum w:abstractNumId="4" w15:restartNumberingAfterBreak="0">
    <w:nsid w:val="003C30BC"/>
    <w:multiLevelType w:val="multilevel"/>
    <w:tmpl w:val="93E8D964"/>
    <w:lvl w:ilvl="0">
      <w:start w:val="1"/>
      <w:numFmt w:val="decimal"/>
      <w:lvlText w:val="%1."/>
      <w:lvlJc w:val="left"/>
      <w:pPr>
        <w:tabs>
          <w:tab w:val="num" w:pos="320"/>
        </w:tabs>
        <w:ind w:left="320" w:firstLine="0"/>
      </w:pPr>
      <w:rPr>
        <w:rFonts w:hint="default"/>
        <w:position w:val="0"/>
      </w:rPr>
    </w:lvl>
    <w:lvl w:ilvl="1">
      <w:start w:val="1"/>
      <w:numFmt w:val="upperLetter"/>
      <w:lvlText w:val="%2."/>
      <w:lvlJc w:val="left"/>
      <w:pPr>
        <w:tabs>
          <w:tab w:val="num" w:pos="320"/>
        </w:tabs>
        <w:ind w:left="320" w:firstLine="360"/>
      </w:pPr>
      <w:rPr>
        <w:rFonts w:hint="default"/>
        <w:position w:val="0"/>
      </w:rPr>
    </w:lvl>
    <w:lvl w:ilvl="2">
      <w:start w:val="1"/>
      <w:numFmt w:val="decimal"/>
      <w:isLgl/>
      <w:lvlText w:val="%3."/>
      <w:lvlJc w:val="left"/>
      <w:pPr>
        <w:tabs>
          <w:tab w:val="num" w:pos="320"/>
        </w:tabs>
        <w:ind w:left="320" w:firstLine="720"/>
      </w:pPr>
      <w:rPr>
        <w:rFonts w:hint="default"/>
        <w:position w:val="0"/>
      </w:rPr>
    </w:lvl>
    <w:lvl w:ilvl="3">
      <w:start w:val="1"/>
      <w:numFmt w:val="lowerLetter"/>
      <w:lvlText w:val="%4)"/>
      <w:lvlJc w:val="left"/>
      <w:pPr>
        <w:tabs>
          <w:tab w:val="num" w:pos="320"/>
        </w:tabs>
        <w:ind w:left="320" w:firstLine="1080"/>
      </w:pPr>
      <w:rPr>
        <w:rFonts w:hint="default"/>
        <w:position w:val="0"/>
      </w:rPr>
    </w:lvl>
    <w:lvl w:ilvl="4">
      <w:start w:val="1"/>
      <w:numFmt w:val="decimal"/>
      <w:isLgl/>
      <w:lvlText w:val="(%5)"/>
      <w:lvlJc w:val="left"/>
      <w:pPr>
        <w:tabs>
          <w:tab w:val="num" w:pos="320"/>
        </w:tabs>
        <w:ind w:left="320" w:firstLine="1440"/>
      </w:pPr>
      <w:rPr>
        <w:rFonts w:hint="default"/>
        <w:position w:val="0"/>
      </w:rPr>
    </w:lvl>
    <w:lvl w:ilvl="5">
      <w:start w:val="1"/>
      <w:numFmt w:val="lowerLetter"/>
      <w:lvlText w:val="(%6)"/>
      <w:lvlJc w:val="left"/>
      <w:pPr>
        <w:tabs>
          <w:tab w:val="num" w:pos="320"/>
        </w:tabs>
        <w:ind w:left="320" w:firstLine="1908"/>
      </w:pPr>
      <w:rPr>
        <w:rFonts w:hint="default"/>
        <w:position w:val="0"/>
      </w:rPr>
    </w:lvl>
    <w:lvl w:ilvl="6">
      <w:start w:val="1"/>
      <w:numFmt w:val="lowerRoman"/>
      <w:lvlText w:val="%7)"/>
      <w:lvlJc w:val="left"/>
      <w:pPr>
        <w:tabs>
          <w:tab w:val="num" w:pos="320"/>
        </w:tabs>
        <w:ind w:left="320" w:firstLine="2376"/>
      </w:pPr>
      <w:rPr>
        <w:rFonts w:hint="default"/>
        <w:position w:val="0"/>
      </w:rPr>
    </w:lvl>
    <w:lvl w:ilvl="7">
      <w:start w:val="1"/>
      <w:numFmt w:val="decimal"/>
      <w:isLgl/>
      <w:lvlText w:val="(%8)"/>
      <w:lvlJc w:val="left"/>
      <w:pPr>
        <w:tabs>
          <w:tab w:val="num" w:pos="320"/>
        </w:tabs>
        <w:ind w:left="320" w:firstLine="2736"/>
      </w:pPr>
      <w:rPr>
        <w:rFonts w:hint="default"/>
        <w:position w:val="0"/>
      </w:rPr>
    </w:lvl>
    <w:lvl w:ilvl="8">
      <w:start w:val="1"/>
      <w:numFmt w:val="lowerLetter"/>
      <w:lvlText w:val="(%9)"/>
      <w:lvlJc w:val="left"/>
      <w:pPr>
        <w:tabs>
          <w:tab w:val="num" w:pos="320"/>
        </w:tabs>
        <w:ind w:left="320" w:firstLine="3204"/>
      </w:pPr>
      <w:rPr>
        <w:rFonts w:hint="default"/>
        <w:position w:val="0"/>
      </w:rPr>
    </w:lvl>
  </w:abstractNum>
  <w:abstractNum w:abstractNumId="5" w15:restartNumberingAfterBreak="0">
    <w:nsid w:val="026E65F8"/>
    <w:multiLevelType w:val="hybridMultilevel"/>
    <w:tmpl w:val="837006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6D66552"/>
    <w:multiLevelType w:val="hybridMultilevel"/>
    <w:tmpl w:val="60EC90E2"/>
    <w:lvl w:ilvl="0" w:tplc="4EF6B30A">
      <w:start w:val="1"/>
      <w:numFmt w:val="decimal"/>
      <w:lvlText w:val="%1."/>
      <w:lvlJc w:val="left"/>
      <w:pPr>
        <w:tabs>
          <w:tab w:val="num" w:pos="360"/>
        </w:tabs>
        <w:ind w:left="360" w:hanging="360"/>
      </w:pPr>
      <w:rPr>
        <w:strike w:val="0"/>
        <w:dstrike w:val="0"/>
        <w:u w:val="none"/>
        <w:effect w:val="none"/>
      </w:rPr>
    </w:lvl>
    <w:lvl w:ilvl="1" w:tplc="3EE2F22A">
      <w:start w:val="1"/>
      <w:numFmt w:val="bullet"/>
      <w:lvlText w:val=""/>
      <w:lvlJc w:val="left"/>
      <w:pPr>
        <w:tabs>
          <w:tab w:val="num" w:pos="360"/>
        </w:tabs>
        <w:ind w:left="360" w:firstLine="0"/>
      </w:pPr>
      <w:rPr>
        <w:rFonts w:ascii="Wingdings" w:hAnsi="Wingdings" w:hint="default"/>
        <w:strike w:val="0"/>
        <w:dstrike w:val="0"/>
        <w:u w:val="none"/>
        <w:effect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DBF28FE"/>
    <w:multiLevelType w:val="hybridMultilevel"/>
    <w:tmpl w:val="A9AA6A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64113DA"/>
    <w:multiLevelType w:val="multilevel"/>
    <w:tmpl w:val="AB324CE4"/>
    <w:lvl w:ilvl="0">
      <w:start w:val="2"/>
      <w:numFmt w:val="decimal"/>
      <w:lvlText w:val="%1."/>
      <w:lvlJc w:val="left"/>
      <w:pPr>
        <w:tabs>
          <w:tab w:val="num" w:pos="300"/>
        </w:tabs>
        <w:ind w:left="300" w:firstLine="0"/>
      </w:pPr>
      <w:rPr>
        <w:rFonts w:hint="default"/>
        <w:position w:val="0"/>
      </w:rPr>
    </w:lvl>
    <w:lvl w:ilvl="1">
      <w:start w:val="1"/>
      <w:numFmt w:val="upperLetter"/>
      <w:lvlText w:val="%2."/>
      <w:lvlJc w:val="left"/>
      <w:pPr>
        <w:tabs>
          <w:tab w:val="num" w:pos="300"/>
        </w:tabs>
        <w:ind w:left="300" w:firstLine="360"/>
      </w:pPr>
      <w:rPr>
        <w:rFonts w:hint="default"/>
        <w:position w:val="0"/>
      </w:rPr>
    </w:lvl>
    <w:lvl w:ilvl="2">
      <w:start w:val="1"/>
      <w:numFmt w:val="decimal"/>
      <w:isLgl/>
      <w:lvlText w:val="%3."/>
      <w:lvlJc w:val="left"/>
      <w:pPr>
        <w:tabs>
          <w:tab w:val="num" w:pos="300"/>
        </w:tabs>
        <w:ind w:left="300" w:firstLine="720"/>
      </w:pPr>
      <w:rPr>
        <w:rFonts w:hint="default"/>
        <w:position w:val="0"/>
      </w:rPr>
    </w:lvl>
    <w:lvl w:ilvl="3">
      <w:start w:val="1"/>
      <w:numFmt w:val="lowerLetter"/>
      <w:lvlText w:val="%4)"/>
      <w:lvlJc w:val="left"/>
      <w:pPr>
        <w:tabs>
          <w:tab w:val="num" w:pos="300"/>
        </w:tabs>
        <w:ind w:left="300" w:firstLine="1080"/>
      </w:pPr>
      <w:rPr>
        <w:rFonts w:hint="default"/>
        <w:position w:val="0"/>
      </w:rPr>
    </w:lvl>
    <w:lvl w:ilvl="4">
      <w:start w:val="1"/>
      <w:numFmt w:val="decimal"/>
      <w:isLgl/>
      <w:lvlText w:val="(%5)"/>
      <w:lvlJc w:val="left"/>
      <w:pPr>
        <w:tabs>
          <w:tab w:val="num" w:pos="300"/>
        </w:tabs>
        <w:ind w:left="300" w:firstLine="1440"/>
      </w:pPr>
      <w:rPr>
        <w:rFonts w:hint="default"/>
        <w:position w:val="0"/>
      </w:rPr>
    </w:lvl>
    <w:lvl w:ilvl="5">
      <w:start w:val="1"/>
      <w:numFmt w:val="lowerLetter"/>
      <w:lvlText w:val="(%6)"/>
      <w:lvlJc w:val="left"/>
      <w:pPr>
        <w:tabs>
          <w:tab w:val="num" w:pos="300"/>
        </w:tabs>
        <w:ind w:left="300" w:firstLine="1908"/>
      </w:pPr>
      <w:rPr>
        <w:rFonts w:hint="default"/>
        <w:position w:val="0"/>
      </w:rPr>
    </w:lvl>
    <w:lvl w:ilvl="6">
      <w:start w:val="1"/>
      <w:numFmt w:val="lowerRoman"/>
      <w:lvlText w:val="%7)"/>
      <w:lvlJc w:val="left"/>
      <w:pPr>
        <w:tabs>
          <w:tab w:val="num" w:pos="300"/>
        </w:tabs>
        <w:ind w:left="300" w:firstLine="2376"/>
      </w:pPr>
      <w:rPr>
        <w:rFonts w:hint="default"/>
        <w:position w:val="0"/>
      </w:rPr>
    </w:lvl>
    <w:lvl w:ilvl="7">
      <w:start w:val="1"/>
      <w:numFmt w:val="decimal"/>
      <w:isLgl/>
      <w:lvlText w:val="(%8)"/>
      <w:lvlJc w:val="left"/>
      <w:pPr>
        <w:tabs>
          <w:tab w:val="num" w:pos="300"/>
        </w:tabs>
        <w:ind w:left="300" w:firstLine="2736"/>
      </w:pPr>
      <w:rPr>
        <w:rFonts w:hint="default"/>
        <w:position w:val="0"/>
      </w:rPr>
    </w:lvl>
    <w:lvl w:ilvl="8">
      <w:start w:val="1"/>
      <w:numFmt w:val="lowerLetter"/>
      <w:lvlText w:val="(%9)"/>
      <w:lvlJc w:val="left"/>
      <w:pPr>
        <w:tabs>
          <w:tab w:val="num" w:pos="300"/>
        </w:tabs>
        <w:ind w:left="300" w:firstLine="3204"/>
      </w:pPr>
      <w:rPr>
        <w:rFonts w:hint="default"/>
        <w:position w:val="0"/>
      </w:rPr>
    </w:lvl>
  </w:abstractNum>
  <w:abstractNum w:abstractNumId="9" w15:restartNumberingAfterBreak="0">
    <w:nsid w:val="364A6A65"/>
    <w:multiLevelType w:val="hybridMultilevel"/>
    <w:tmpl w:val="48C652FE"/>
    <w:lvl w:ilvl="0" w:tplc="D9621118">
      <w:numFmt w:val="bullet"/>
      <w:lvlText w:val="-"/>
      <w:lvlJc w:val="left"/>
      <w:pPr>
        <w:ind w:left="405" w:hanging="360"/>
      </w:pPr>
      <w:rPr>
        <w:rFonts w:ascii="Arial" w:eastAsia="Times New Roman" w:hAnsi="Arial" w:cs="Arial" w:hint="default"/>
      </w:rPr>
    </w:lvl>
    <w:lvl w:ilvl="1" w:tplc="10090003">
      <w:start w:val="1"/>
      <w:numFmt w:val="bullet"/>
      <w:lvlText w:val="o"/>
      <w:lvlJc w:val="left"/>
      <w:pPr>
        <w:ind w:left="1125" w:hanging="360"/>
      </w:pPr>
      <w:rPr>
        <w:rFonts w:ascii="Courier New" w:hAnsi="Courier New" w:cs="Courier New" w:hint="default"/>
      </w:rPr>
    </w:lvl>
    <w:lvl w:ilvl="2" w:tplc="10090005">
      <w:start w:val="1"/>
      <w:numFmt w:val="bullet"/>
      <w:lvlText w:val=""/>
      <w:lvlJc w:val="left"/>
      <w:pPr>
        <w:ind w:left="1845" w:hanging="360"/>
      </w:pPr>
      <w:rPr>
        <w:rFonts w:ascii="Wingdings" w:hAnsi="Wingdings" w:hint="default"/>
      </w:rPr>
    </w:lvl>
    <w:lvl w:ilvl="3" w:tplc="10090001">
      <w:start w:val="1"/>
      <w:numFmt w:val="bullet"/>
      <w:lvlText w:val=""/>
      <w:lvlJc w:val="left"/>
      <w:pPr>
        <w:ind w:left="2565" w:hanging="360"/>
      </w:pPr>
      <w:rPr>
        <w:rFonts w:ascii="Symbol" w:hAnsi="Symbol" w:hint="default"/>
      </w:rPr>
    </w:lvl>
    <w:lvl w:ilvl="4" w:tplc="10090003">
      <w:start w:val="1"/>
      <w:numFmt w:val="bullet"/>
      <w:lvlText w:val="o"/>
      <w:lvlJc w:val="left"/>
      <w:pPr>
        <w:ind w:left="3285" w:hanging="360"/>
      </w:pPr>
      <w:rPr>
        <w:rFonts w:ascii="Courier New" w:hAnsi="Courier New" w:cs="Courier New" w:hint="default"/>
      </w:rPr>
    </w:lvl>
    <w:lvl w:ilvl="5" w:tplc="10090005">
      <w:start w:val="1"/>
      <w:numFmt w:val="bullet"/>
      <w:lvlText w:val=""/>
      <w:lvlJc w:val="left"/>
      <w:pPr>
        <w:ind w:left="4005" w:hanging="360"/>
      </w:pPr>
      <w:rPr>
        <w:rFonts w:ascii="Wingdings" w:hAnsi="Wingdings" w:hint="default"/>
      </w:rPr>
    </w:lvl>
    <w:lvl w:ilvl="6" w:tplc="10090001">
      <w:start w:val="1"/>
      <w:numFmt w:val="bullet"/>
      <w:lvlText w:val=""/>
      <w:lvlJc w:val="left"/>
      <w:pPr>
        <w:ind w:left="4725" w:hanging="360"/>
      </w:pPr>
      <w:rPr>
        <w:rFonts w:ascii="Symbol" w:hAnsi="Symbol" w:hint="default"/>
      </w:rPr>
    </w:lvl>
    <w:lvl w:ilvl="7" w:tplc="10090003">
      <w:start w:val="1"/>
      <w:numFmt w:val="bullet"/>
      <w:lvlText w:val="o"/>
      <w:lvlJc w:val="left"/>
      <w:pPr>
        <w:ind w:left="5445" w:hanging="360"/>
      </w:pPr>
      <w:rPr>
        <w:rFonts w:ascii="Courier New" w:hAnsi="Courier New" w:cs="Courier New" w:hint="default"/>
      </w:rPr>
    </w:lvl>
    <w:lvl w:ilvl="8" w:tplc="10090005">
      <w:start w:val="1"/>
      <w:numFmt w:val="bullet"/>
      <w:lvlText w:val=""/>
      <w:lvlJc w:val="left"/>
      <w:pPr>
        <w:ind w:left="6165" w:hanging="360"/>
      </w:pPr>
      <w:rPr>
        <w:rFonts w:ascii="Wingdings" w:hAnsi="Wingdings" w:hint="default"/>
      </w:rPr>
    </w:lvl>
  </w:abstractNum>
  <w:abstractNum w:abstractNumId="10" w15:restartNumberingAfterBreak="0">
    <w:nsid w:val="39355D55"/>
    <w:multiLevelType w:val="hybridMultilevel"/>
    <w:tmpl w:val="90EC4E1C"/>
    <w:lvl w:ilvl="0" w:tplc="BD2CDE60">
      <w:start w:val="2"/>
      <w:numFmt w:val="bullet"/>
      <w:lvlText w:val="-"/>
      <w:lvlJc w:val="left"/>
      <w:pPr>
        <w:ind w:left="405" w:hanging="360"/>
      </w:pPr>
      <w:rPr>
        <w:rFonts w:ascii="Times New Roman" w:eastAsia="Times New Roman" w:hAnsi="Times New Roman" w:cs="Times New Roman"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11" w15:restartNumberingAfterBreak="0">
    <w:nsid w:val="52E73020"/>
    <w:multiLevelType w:val="hybridMultilevel"/>
    <w:tmpl w:val="283E3962"/>
    <w:lvl w:ilvl="0" w:tplc="A7DC53F4">
      <w:numFmt w:val="bullet"/>
      <w:lvlText w:val="-"/>
      <w:lvlJc w:val="left"/>
      <w:pPr>
        <w:ind w:left="1080" w:hanging="360"/>
      </w:pPr>
      <w:rPr>
        <w:rFonts w:ascii="Calibri" w:eastAsiaTheme="minorHAnsi" w:hAnsi="Calibri" w:cs="Georgia" w:hint="default"/>
        <w:color w:val="131313"/>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531A5836"/>
    <w:multiLevelType w:val="multilevel"/>
    <w:tmpl w:val="D0C48AD8"/>
    <w:lvl w:ilvl="0">
      <w:start w:val="1"/>
      <w:numFmt w:val="decimal"/>
      <w:lvlText w:val="%1."/>
      <w:lvlJc w:val="left"/>
      <w:pPr>
        <w:tabs>
          <w:tab w:val="num" w:pos="300"/>
        </w:tabs>
        <w:ind w:left="300" w:firstLine="0"/>
      </w:pPr>
      <w:rPr>
        <w:rFonts w:hint="default"/>
        <w:position w:val="0"/>
      </w:rPr>
    </w:lvl>
    <w:lvl w:ilvl="1">
      <w:start w:val="1"/>
      <w:numFmt w:val="upperLetter"/>
      <w:lvlText w:val="%2."/>
      <w:lvlJc w:val="left"/>
      <w:pPr>
        <w:tabs>
          <w:tab w:val="num" w:pos="300"/>
        </w:tabs>
        <w:ind w:left="300" w:firstLine="360"/>
      </w:pPr>
      <w:rPr>
        <w:rFonts w:hint="default"/>
        <w:position w:val="0"/>
      </w:rPr>
    </w:lvl>
    <w:lvl w:ilvl="2">
      <w:start w:val="1"/>
      <w:numFmt w:val="decimal"/>
      <w:isLgl/>
      <w:lvlText w:val="%3."/>
      <w:lvlJc w:val="left"/>
      <w:pPr>
        <w:tabs>
          <w:tab w:val="num" w:pos="300"/>
        </w:tabs>
        <w:ind w:left="300" w:firstLine="720"/>
      </w:pPr>
      <w:rPr>
        <w:rFonts w:hint="default"/>
        <w:position w:val="0"/>
      </w:rPr>
    </w:lvl>
    <w:lvl w:ilvl="3">
      <w:start w:val="1"/>
      <w:numFmt w:val="lowerLetter"/>
      <w:lvlText w:val="%4)"/>
      <w:lvlJc w:val="left"/>
      <w:pPr>
        <w:tabs>
          <w:tab w:val="num" w:pos="300"/>
        </w:tabs>
        <w:ind w:left="300" w:firstLine="1080"/>
      </w:pPr>
      <w:rPr>
        <w:rFonts w:hint="default"/>
        <w:position w:val="0"/>
      </w:rPr>
    </w:lvl>
    <w:lvl w:ilvl="4">
      <w:start w:val="1"/>
      <w:numFmt w:val="decimal"/>
      <w:isLgl/>
      <w:lvlText w:val="(%5)"/>
      <w:lvlJc w:val="left"/>
      <w:pPr>
        <w:tabs>
          <w:tab w:val="num" w:pos="300"/>
        </w:tabs>
        <w:ind w:left="300" w:firstLine="1440"/>
      </w:pPr>
      <w:rPr>
        <w:rFonts w:hint="default"/>
        <w:position w:val="0"/>
      </w:rPr>
    </w:lvl>
    <w:lvl w:ilvl="5">
      <w:start w:val="1"/>
      <w:numFmt w:val="lowerLetter"/>
      <w:lvlText w:val="(%6)"/>
      <w:lvlJc w:val="left"/>
      <w:pPr>
        <w:tabs>
          <w:tab w:val="num" w:pos="300"/>
        </w:tabs>
        <w:ind w:left="300" w:firstLine="1908"/>
      </w:pPr>
      <w:rPr>
        <w:rFonts w:hint="default"/>
        <w:position w:val="0"/>
      </w:rPr>
    </w:lvl>
    <w:lvl w:ilvl="6">
      <w:start w:val="1"/>
      <w:numFmt w:val="lowerRoman"/>
      <w:lvlText w:val="%7)"/>
      <w:lvlJc w:val="left"/>
      <w:pPr>
        <w:tabs>
          <w:tab w:val="num" w:pos="300"/>
        </w:tabs>
        <w:ind w:left="300" w:firstLine="2376"/>
      </w:pPr>
      <w:rPr>
        <w:rFonts w:hint="default"/>
        <w:position w:val="0"/>
      </w:rPr>
    </w:lvl>
    <w:lvl w:ilvl="7">
      <w:start w:val="1"/>
      <w:numFmt w:val="decimal"/>
      <w:isLgl/>
      <w:lvlText w:val="(%8)"/>
      <w:lvlJc w:val="left"/>
      <w:pPr>
        <w:tabs>
          <w:tab w:val="num" w:pos="300"/>
        </w:tabs>
        <w:ind w:left="300" w:firstLine="2736"/>
      </w:pPr>
      <w:rPr>
        <w:rFonts w:hint="default"/>
        <w:position w:val="0"/>
      </w:rPr>
    </w:lvl>
    <w:lvl w:ilvl="8">
      <w:start w:val="1"/>
      <w:numFmt w:val="lowerLetter"/>
      <w:lvlText w:val="(%9)"/>
      <w:lvlJc w:val="left"/>
      <w:pPr>
        <w:tabs>
          <w:tab w:val="num" w:pos="300"/>
        </w:tabs>
        <w:ind w:left="300" w:firstLine="3204"/>
      </w:pPr>
      <w:rPr>
        <w:rFonts w:hint="default"/>
        <w:position w:val="0"/>
      </w:rPr>
    </w:lvl>
  </w:abstractNum>
  <w:abstractNum w:abstractNumId="13" w15:restartNumberingAfterBreak="0">
    <w:nsid w:val="594C1027"/>
    <w:multiLevelType w:val="hybridMultilevel"/>
    <w:tmpl w:val="0D106FFE"/>
    <w:lvl w:ilvl="0" w:tplc="781ADB5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7F68109B"/>
    <w:multiLevelType w:val="hybridMultilevel"/>
    <w:tmpl w:val="2B84D106"/>
    <w:lvl w:ilvl="0" w:tplc="786ADBC2">
      <w:numFmt w:val="bullet"/>
      <w:lvlText w:val="-"/>
      <w:lvlJc w:val="left"/>
      <w:pPr>
        <w:ind w:left="1080" w:hanging="360"/>
      </w:pPr>
      <w:rPr>
        <w:rFonts w:ascii="Calibri" w:eastAsia="Times New Roman"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5"/>
  </w:num>
  <w:num w:numId="2">
    <w:abstractNumId w:val="14"/>
  </w:num>
  <w:num w:numId="3">
    <w:abstractNumId w:val="11"/>
  </w:num>
  <w:num w:numId="4">
    <w:abstractNumId w:val="9"/>
  </w:num>
  <w:num w:numId="5">
    <w:abstractNumId w:val="10"/>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2"/>
  </w:num>
  <w:num w:numId="13">
    <w:abstractNumId w:val="3"/>
  </w:num>
  <w:num w:numId="14">
    <w:abstractNumId w:val="4"/>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F3"/>
    <w:rsid w:val="00017B0F"/>
    <w:rsid w:val="000F375B"/>
    <w:rsid w:val="001053F2"/>
    <w:rsid w:val="001314D3"/>
    <w:rsid w:val="0013431B"/>
    <w:rsid w:val="00224E88"/>
    <w:rsid w:val="00280CE8"/>
    <w:rsid w:val="002C0F06"/>
    <w:rsid w:val="002D1F83"/>
    <w:rsid w:val="002E1C12"/>
    <w:rsid w:val="002E5BD9"/>
    <w:rsid w:val="002F0E29"/>
    <w:rsid w:val="00344A37"/>
    <w:rsid w:val="00404DEB"/>
    <w:rsid w:val="00421E70"/>
    <w:rsid w:val="0043418B"/>
    <w:rsid w:val="0049001E"/>
    <w:rsid w:val="004C2940"/>
    <w:rsid w:val="00561231"/>
    <w:rsid w:val="0056267B"/>
    <w:rsid w:val="005956C6"/>
    <w:rsid w:val="005B2EC3"/>
    <w:rsid w:val="005C49AA"/>
    <w:rsid w:val="005C5ADF"/>
    <w:rsid w:val="005D44E5"/>
    <w:rsid w:val="0063065E"/>
    <w:rsid w:val="0067134A"/>
    <w:rsid w:val="006A5115"/>
    <w:rsid w:val="00744FE7"/>
    <w:rsid w:val="007762C3"/>
    <w:rsid w:val="00777321"/>
    <w:rsid w:val="00783937"/>
    <w:rsid w:val="007A53C1"/>
    <w:rsid w:val="007C76A6"/>
    <w:rsid w:val="007F1EF3"/>
    <w:rsid w:val="00802A3E"/>
    <w:rsid w:val="00825F1C"/>
    <w:rsid w:val="00871B69"/>
    <w:rsid w:val="008E2657"/>
    <w:rsid w:val="008F07CE"/>
    <w:rsid w:val="00914A32"/>
    <w:rsid w:val="009267C6"/>
    <w:rsid w:val="00940234"/>
    <w:rsid w:val="009F2E2E"/>
    <w:rsid w:val="00A5055A"/>
    <w:rsid w:val="00A62CBB"/>
    <w:rsid w:val="00AB1797"/>
    <w:rsid w:val="00AD7F23"/>
    <w:rsid w:val="00B13431"/>
    <w:rsid w:val="00B867A8"/>
    <w:rsid w:val="00BE0724"/>
    <w:rsid w:val="00C00554"/>
    <w:rsid w:val="00C2762A"/>
    <w:rsid w:val="00C606D9"/>
    <w:rsid w:val="00C97370"/>
    <w:rsid w:val="00CA2670"/>
    <w:rsid w:val="00CC473A"/>
    <w:rsid w:val="00CD321A"/>
    <w:rsid w:val="00CF0BB9"/>
    <w:rsid w:val="00D13FD6"/>
    <w:rsid w:val="00D35F4F"/>
    <w:rsid w:val="00DA2710"/>
    <w:rsid w:val="00E51F87"/>
    <w:rsid w:val="00E70E1D"/>
    <w:rsid w:val="00E757EB"/>
    <w:rsid w:val="00E912B0"/>
    <w:rsid w:val="00E96E83"/>
    <w:rsid w:val="00EA50A5"/>
    <w:rsid w:val="00EE6317"/>
    <w:rsid w:val="00F27BB4"/>
    <w:rsid w:val="00F315AD"/>
    <w:rsid w:val="00FC28C5"/>
    <w:rsid w:val="00FD4EE1"/>
    <w:rsid w:val="00FF22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FAC16-A5D2-431F-82CC-765E17015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0A5"/>
    <w:rPr>
      <w:rFonts w:ascii="Segoe UI" w:hAnsi="Segoe UI" w:cs="Segoe UI"/>
      <w:sz w:val="18"/>
      <w:szCs w:val="18"/>
    </w:rPr>
  </w:style>
  <w:style w:type="paragraph" w:styleId="ListParagraph">
    <w:name w:val="List Paragraph"/>
    <w:basedOn w:val="Normal"/>
    <w:uiPriority w:val="34"/>
    <w:qFormat/>
    <w:rsid w:val="00C00554"/>
    <w:pPr>
      <w:ind w:left="720"/>
      <w:contextualSpacing/>
    </w:pPr>
  </w:style>
  <w:style w:type="character" w:styleId="Hyperlink">
    <w:name w:val="Hyperlink"/>
    <w:basedOn w:val="DefaultParagraphFont"/>
    <w:uiPriority w:val="99"/>
    <w:unhideWhenUsed/>
    <w:rsid w:val="00802A3E"/>
    <w:rPr>
      <w:color w:val="0563C1" w:themeColor="hyperlink"/>
      <w:u w:val="single"/>
    </w:rPr>
  </w:style>
  <w:style w:type="paragraph" w:customStyle="1" w:styleId="Body">
    <w:name w:val="Body"/>
    <w:rsid w:val="0043418B"/>
    <w:pPr>
      <w:spacing w:after="0" w:line="240" w:lineRule="auto"/>
    </w:pPr>
    <w:rPr>
      <w:rFonts w:ascii="Helvetica" w:eastAsia="ヒラギノ角ゴ Pro W3" w:hAnsi="Helvetica" w:cs="Times New Roman"/>
      <w:color w:val="000000"/>
      <w:sz w:val="24"/>
      <w:szCs w:val="20"/>
      <w:lang w:val="en-US" w:eastAsia="en-CA"/>
    </w:rPr>
  </w:style>
  <w:style w:type="paragraph" w:customStyle="1" w:styleId="FreeForm">
    <w:name w:val="Free Form"/>
    <w:rsid w:val="0043418B"/>
    <w:pPr>
      <w:spacing w:after="0" w:line="240" w:lineRule="auto"/>
    </w:pPr>
    <w:rPr>
      <w:rFonts w:ascii="Helvetica" w:eastAsia="ヒラギノ角ゴ Pro W3" w:hAnsi="Helvetica" w:cs="Times New Roman"/>
      <w:color w:val="000000"/>
      <w:sz w:val="24"/>
      <w:szCs w:val="20"/>
      <w:lang w:val="en-US" w:eastAsia="en-CA"/>
    </w:rPr>
  </w:style>
  <w:style w:type="character" w:customStyle="1" w:styleId="apple-converted-space">
    <w:name w:val="apple-converted-space"/>
    <w:basedOn w:val="DefaultParagraphFont"/>
    <w:rsid w:val="009267C6"/>
  </w:style>
  <w:style w:type="paragraph" w:customStyle="1" w:styleId="first-line-none">
    <w:name w:val="first-line-none"/>
    <w:basedOn w:val="Normal"/>
    <w:rsid w:val="0063065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63065E"/>
  </w:style>
  <w:style w:type="paragraph" w:styleId="NormalWeb">
    <w:name w:val="Normal (Web)"/>
    <w:basedOn w:val="Normal"/>
    <w:uiPriority w:val="99"/>
    <w:semiHidden/>
    <w:unhideWhenUsed/>
    <w:rsid w:val="0063065E"/>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080735">
      <w:bodyDiv w:val="1"/>
      <w:marLeft w:val="0"/>
      <w:marRight w:val="0"/>
      <w:marTop w:val="0"/>
      <w:marBottom w:val="0"/>
      <w:divBdr>
        <w:top w:val="none" w:sz="0" w:space="0" w:color="auto"/>
        <w:left w:val="none" w:sz="0" w:space="0" w:color="auto"/>
        <w:bottom w:val="none" w:sz="0" w:space="0" w:color="auto"/>
        <w:right w:val="none" w:sz="0" w:space="0" w:color="auto"/>
      </w:divBdr>
    </w:div>
    <w:div w:id="319316003">
      <w:bodyDiv w:val="1"/>
      <w:marLeft w:val="0"/>
      <w:marRight w:val="0"/>
      <w:marTop w:val="0"/>
      <w:marBottom w:val="0"/>
      <w:divBdr>
        <w:top w:val="none" w:sz="0" w:space="0" w:color="auto"/>
        <w:left w:val="none" w:sz="0" w:space="0" w:color="auto"/>
        <w:bottom w:val="none" w:sz="0" w:space="0" w:color="auto"/>
        <w:right w:val="none" w:sz="0" w:space="0" w:color="auto"/>
      </w:divBdr>
    </w:div>
    <w:div w:id="735782318">
      <w:bodyDiv w:val="1"/>
      <w:marLeft w:val="0"/>
      <w:marRight w:val="0"/>
      <w:marTop w:val="0"/>
      <w:marBottom w:val="0"/>
      <w:divBdr>
        <w:top w:val="none" w:sz="0" w:space="0" w:color="auto"/>
        <w:left w:val="none" w:sz="0" w:space="0" w:color="auto"/>
        <w:bottom w:val="none" w:sz="0" w:space="0" w:color="auto"/>
        <w:right w:val="none" w:sz="0" w:space="0" w:color="auto"/>
      </w:divBdr>
    </w:div>
    <w:div w:id="766198702">
      <w:bodyDiv w:val="1"/>
      <w:marLeft w:val="0"/>
      <w:marRight w:val="0"/>
      <w:marTop w:val="0"/>
      <w:marBottom w:val="0"/>
      <w:divBdr>
        <w:top w:val="none" w:sz="0" w:space="0" w:color="auto"/>
        <w:left w:val="none" w:sz="0" w:space="0" w:color="auto"/>
        <w:bottom w:val="none" w:sz="0" w:space="0" w:color="auto"/>
        <w:right w:val="none" w:sz="0" w:space="0" w:color="auto"/>
      </w:divBdr>
    </w:div>
    <w:div w:id="852113403">
      <w:bodyDiv w:val="1"/>
      <w:marLeft w:val="0"/>
      <w:marRight w:val="0"/>
      <w:marTop w:val="0"/>
      <w:marBottom w:val="0"/>
      <w:divBdr>
        <w:top w:val="none" w:sz="0" w:space="0" w:color="auto"/>
        <w:left w:val="none" w:sz="0" w:space="0" w:color="auto"/>
        <w:bottom w:val="none" w:sz="0" w:space="0" w:color="auto"/>
        <w:right w:val="none" w:sz="0" w:space="0" w:color="auto"/>
      </w:divBdr>
    </w:div>
    <w:div w:id="1333098599">
      <w:bodyDiv w:val="1"/>
      <w:marLeft w:val="0"/>
      <w:marRight w:val="0"/>
      <w:marTop w:val="0"/>
      <w:marBottom w:val="0"/>
      <w:divBdr>
        <w:top w:val="none" w:sz="0" w:space="0" w:color="auto"/>
        <w:left w:val="none" w:sz="0" w:space="0" w:color="auto"/>
        <w:bottom w:val="none" w:sz="0" w:space="0" w:color="auto"/>
        <w:right w:val="none" w:sz="0" w:space="0" w:color="auto"/>
      </w:divBdr>
    </w:div>
    <w:div w:id="1610964575">
      <w:bodyDiv w:val="1"/>
      <w:marLeft w:val="0"/>
      <w:marRight w:val="0"/>
      <w:marTop w:val="0"/>
      <w:marBottom w:val="0"/>
      <w:divBdr>
        <w:top w:val="none" w:sz="0" w:space="0" w:color="auto"/>
        <w:left w:val="none" w:sz="0" w:space="0" w:color="auto"/>
        <w:bottom w:val="none" w:sz="0" w:space="0" w:color="auto"/>
        <w:right w:val="none" w:sz="0" w:space="0" w:color="auto"/>
      </w:divBdr>
    </w:div>
    <w:div w:id="1954559307">
      <w:bodyDiv w:val="1"/>
      <w:marLeft w:val="0"/>
      <w:marRight w:val="0"/>
      <w:marTop w:val="0"/>
      <w:marBottom w:val="0"/>
      <w:divBdr>
        <w:top w:val="none" w:sz="0" w:space="0" w:color="auto"/>
        <w:left w:val="none" w:sz="0" w:space="0" w:color="auto"/>
        <w:bottom w:val="none" w:sz="0" w:space="0" w:color="auto"/>
        <w:right w:val="none" w:sz="0" w:space="0" w:color="auto"/>
      </w:divBdr>
    </w:div>
    <w:div w:id="200018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Driedger</dc:creator>
  <cp:keywords/>
  <dc:description/>
  <cp:lastModifiedBy>Wally Nickel</cp:lastModifiedBy>
  <cp:revision>3</cp:revision>
  <cp:lastPrinted>2015-06-05T20:45:00Z</cp:lastPrinted>
  <dcterms:created xsi:type="dcterms:W3CDTF">2015-06-05T20:36:00Z</dcterms:created>
  <dcterms:modified xsi:type="dcterms:W3CDTF">2015-06-05T20:45:00Z</dcterms:modified>
</cp:coreProperties>
</file>