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3698240</wp:posOffset>
                </wp:positionH>
                <wp:positionV relativeFrom="paragraph">
                  <wp:posOffset>2540</wp:posOffset>
                </wp:positionV>
                <wp:extent cx="3009900" cy="2733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33675"/>
                        </a:xfrm>
                        <a:prstGeom prst="rect">
                          <a:avLst/>
                        </a:prstGeom>
                        <a:solidFill>
                          <a:srgbClr val="FFFFFF"/>
                        </a:solidFill>
                        <a:ln w="9525">
                          <a:noFill/>
                          <a:miter lim="800000"/>
                          <a:headEnd/>
                          <a:tailEnd/>
                        </a:ln>
                      </wps:spPr>
                      <wps:txb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4C2940" w:rsidRPr="00DA2710" w:rsidRDefault="004C294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802A3E" w:rsidRPr="002F0E29" w:rsidRDefault="004C2940" w:rsidP="004C2940">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Troubles, Joy, Faith and Wisdom</w:t>
                            </w:r>
                          </w:p>
                          <w:p w:rsid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4C2940" w:rsidRPr="00744FE7" w:rsidRDefault="004C294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4C2940">
                              <w:rPr>
                                <w:b/>
                                <w:sz w:val="32"/>
                                <w:szCs w:val="32"/>
                                <w14:textOutline w14:w="9525" w14:cap="rnd" w14:cmpd="sng" w14:algn="ctr">
                                  <w14:noFill/>
                                  <w14:prstDash w14:val="solid"/>
                                  <w14:bevel/>
                                </w14:textOutline>
                              </w:rPr>
                              <w:t>Kevin Snyder</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May </w:t>
                            </w:r>
                            <w:r w:rsidR="004C2940">
                              <w:rPr>
                                <w:b/>
                                <w:sz w:val="32"/>
                                <w:szCs w:val="32"/>
                                <w14:textOutline w14:w="9525" w14:cap="rnd" w14:cmpd="sng" w14:algn="ctr">
                                  <w14:noFill/>
                                  <w14:prstDash w14:val="solid"/>
                                  <w14:bevel/>
                                </w14:textOutline>
                              </w:rPr>
                              <w:t>17</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2pt;margin-top:.2pt;width:237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JtIwIAAB4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" stroked="f">
                <v:textbox>
                  <w:txbxContent>
                    <w:p w:rsidR="00802A3E"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20"/>
                          <w:szCs w:val="20"/>
                          <w14:textOutline w14:w="9525" w14:cap="rnd" w14:cmpd="sng" w14:algn="ctr">
                            <w14:noFill/>
                            <w14:prstDash w14:val="solid"/>
                            <w14:bevel/>
                          </w14:textOutline>
                        </w:rPr>
                      </w:pPr>
                    </w:p>
                    <w:p w:rsidR="00DA2710" w:rsidRDefault="00DA271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4C2940" w:rsidRPr="00DA2710" w:rsidRDefault="004C294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20"/>
                          <w:szCs w:val="20"/>
                          <w14:textOutline w14:w="9525" w14:cap="rnd" w14:cmpd="sng" w14:algn="ctr">
                            <w14:noFill/>
                            <w14:prstDash w14:val="solid"/>
                            <w14:bevel/>
                          </w14:textOutline>
                        </w:rPr>
                      </w:pPr>
                    </w:p>
                    <w:p w:rsidR="00802A3E" w:rsidRPr="002F0E29" w:rsidRDefault="004C2940" w:rsidP="004C2940">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Troubles, Joy, Faith and Wisdom</w:t>
                      </w:r>
                    </w:p>
                    <w:p w:rsid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4C2940" w:rsidRPr="00744FE7" w:rsidRDefault="004C2940"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6"/>
                          <w:szCs w:val="36"/>
                          <w14:textOutline w14:w="9525" w14:cap="rnd" w14:cmpd="sng" w14:algn="ctr">
                            <w14:noFill/>
                            <w14:prstDash w14:val="solid"/>
                            <w14:bevel/>
                          </w14:textOutline>
                        </w:rPr>
                      </w:pPr>
                    </w:p>
                    <w:p w:rsidR="00F27BB4" w:rsidRPr="00802A3E" w:rsidRDefault="00802A3E"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4C2940">
                        <w:rPr>
                          <w:b/>
                          <w:sz w:val="32"/>
                          <w:szCs w:val="32"/>
                          <w14:textOutline w14:w="9525" w14:cap="rnd" w14:cmpd="sng" w14:algn="ctr">
                            <w14:noFill/>
                            <w14:prstDash w14:val="solid"/>
                            <w14:bevel/>
                          </w14:textOutline>
                        </w:rPr>
                        <w:t>Kevin Snyder</w:t>
                      </w:r>
                    </w:p>
                    <w:p w:rsidR="00F27BB4" w:rsidRDefault="00F27BB4"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802A3E">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May </w:t>
                      </w:r>
                      <w:r w:rsidR="004C2940">
                        <w:rPr>
                          <w:b/>
                          <w:sz w:val="32"/>
                          <w:szCs w:val="32"/>
                          <w14:textOutline w14:w="9525" w14:cap="rnd" w14:cmpd="sng" w14:algn="ctr">
                            <w14:noFill/>
                            <w14:prstDash w14:val="solid"/>
                            <w14:bevel/>
                          </w14:textOutline>
                        </w:rPr>
                        <w:t>17</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4C2940" w:rsidRDefault="004C2940" w:rsidP="004C2940">
      <w:pPr>
        <w:widowControl w:val="0"/>
        <w:autoSpaceDE w:val="0"/>
        <w:autoSpaceDN w:val="0"/>
        <w:adjustRightInd w:val="0"/>
        <w:spacing w:after="0" w:line="240" w:lineRule="auto"/>
        <w:ind w:left="567"/>
        <w:rPr>
          <w:rFonts w:cs="Arial"/>
          <w:b/>
          <w:bCs/>
          <w:sz w:val="24"/>
          <w:szCs w:val="24"/>
        </w:rPr>
      </w:pPr>
    </w:p>
    <w:p w:rsidR="004C2940" w:rsidRPr="004C2940" w:rsidRDefault="004C2940" w:rsidP="004C2940">
      <w:pPr>
        <w:widowControl w:val="0"/>
        <w:autoSpaceDE w:val="0"/>
        <w:autoSpaceDN w:val="0"/>
        <w:adjustRightInd w:val="0"/>
        <w:spacing w:after="0" w:line="240" w:lineRule="auto"/>
        <w:ind w:left="567"/>
        <w:rPr>
          <w:rFonts w:cs="Arial"/>
          <w:b/>
          <w:bCs/>
          <w:sz w:val="24"/>
          <w:szCs w:val="24"/>
        </w:rPr>
      </w:pPr>
      <w:r w:rsidRPr="004C2940">
        <w:rPr>
          <w:rFonts w:cs="Arial"/>
          <w:b/>
          <w:bCs/>
          <w:sz w:val="24"/>
          <w:szCs w:val="24"/>
        </w:rPr>
        <w:t>James 1:1-8</w:t>
      </w:r>
    </w:p>
    <w:p w:rsidR="004C2940" w:rsidRPr="004C2940" w:rsidRDefault="004C2940" w:rsidP="004C2940">
      <w:pPr>
        <w:widowControl w:val="0"/>
        <w:autoSpaceDE w:val="0"/>
        <w:autoSpaceDN w:val="0"/>
        <w:adjustRightInd w:val="0"/>
        <w:spacing w:after="0" w:line="240" w:lineRule="auto"/>
        <w:ind w:left="567"/>
        <w:jc w:val="both"/>
        <w:rPr>
          <w:rFonts w:cs="Helvetica Neue"/>
          <w:i/>
          <w:sz w:val="24"/>
          <w:szCs w:val="24"/>
        </w:rPr>
      </w:pPr>
      <w:r w:rsidRPr="004C2940">
        <w:rPr>
          <w:rFonts w:cs="Arial"/>
          <w:b/>
          <w:bCs/>
          <w:i/>
          <w:sz w:val="24"/>
          <w:szCs w:val="24"/>
        </w:rPr>
        <w:t>1 </w:t>
      </w:r>
      <w:r w:rsidRPr="004C2940">
        <w:rPr>
          <w:rFonts w:cs="Helvetica Neue"/>
          <w:i/>
          <w:sz w:val="24"/>
          <w:szCs w:val="24"/>
        </w:rPr>
        <w:t>This letter is from James, a slave of God and of the Lord Jesus Christ.  I am writing to the “twelve tribes”—Jewish believers scattered abroad.  Greetings!</w:t>
      </w:r>
    </w:p>
    <w:p w:rsidR="004C2940" w:rsidRPr="00BE0724" w:rsidRDefault="004C2940" w:rsidP="004C2940">
      <w:pPr>
        <w:widowControl w:val="0"/>
        <w:autoSpaceDE w:val="0"/>
        <w:autoSpaceDN w:val="0"/>
        <w:adjustRightInd w:val="0"/>
        <w:spacing w:after="0" w:line="240" w:lineRule="auto"/>
        <w:ind w:left="567"/>
        <w:jc w:val="both"/>
        <w:rPr>
          <w:rFonts w:cs="Helvetica Neue"/>
          <w:i/>
          <w:sz w:val="16"/>
          <w:szCs w:val="16"/>
        </w:rPr>
      </w:pPr>
    </w:p>
    <w:p w:rsidR="004C2940" w:rsidRPr="004C2940" w:rsidRDefault="004C2940" w:rsidP="004C2940">
      <w:pPr>
        <w:widowControl w:val="0"/>
        <w:autoSpaceDE w:val="0"/>
        <w:autoSpaceDN w:val="0"/>
        <w:adjustRightInd w:val="0"/>
        <w:spacing w:after="0" w:line="240" w:lineRule="auto"/>
        <w:ind w:left="567"/>
        <w:jc w:val="both"/>
        <w:rPr>
          <w:rFonts w:cs="Helvetica Neue"/>
          <w:i/>
          <w:sz w:val="24"/>
          <w:szCs w:val="24"/>
        </w:rPr>
      </w:pPr>
      <w:r w:rsidRPr="004C2940">
        <w:rPr>
          <w:rFonts w:cs="Arial"/>
          <w:b/>
          <w:bCs/>
          <w:i/>
          <w:sz w:val="24"/>
          <w:szCs w:val="24"/>
        </w:rPr>
        <w:t>2 </w:t>
      </w:r>
      <w:r w:rsidRPr="004C2940">
        <w:rPr>
          <w:rFonts w:cs="Helvetica Neue"/>
          <w:i/>
          <w:sz w:val="24"/>
          <w:szCs w:val="24"/>
        </w:rPr>
        <w:t xml:space="preserve">Dear brothers and sisters, when troubles of any kind come your way, consider it an opportunity for great joy. </w:t>
      </w:r>
      <w:r w:rsidRPr="004C2940">
        <w:rPr>
          <w:rFonts w:cs="Arial"/>
          <w:b/>
          <w:bCs/>
          <w:i/>
          <w:sz w:val="24"/>
          <w:szCs w:val="24"/>
        </w:rPr>
        <w:t>3 </w:t>
      </w:r>
      <w:r w:rsidRPr="004C2940">
        <w:rPr>
          <w:rFonts w:cs="Helvetica Neue"/>
          <w:i/>
          <w:sz w:val="24"/>
          <w:szCs w:val="24"/>
        </w:rPr>
        <w:t xml:space="preserve">For you know that when your faith is tested, your endurance has a chance to grow. </w:t>
      </w:r>
      <w:r w:rsidRPr="004C2940">
        <w:rPr>
          <w:rFonts w:cs="Arial"/>
          <w:b/>
          <w:bCs/>
          <w:i/>
          <w:sz w:val="24"/>
          <w:szCs w:val="24"/>
        </w:rPr>
        <w:t>4 </w:t>
      </w:r>
      <w:r w:rsidRPr="004C2940">
        <w:rPr>
          <w:rFonts w:cs="Helvetica Neue"/>
          <w:i/>
          <w:sz w:val="24"/>
          <w:szCs w:val="24"/>
        </w:rPr>
        <w:t xml:space="preserve">So let it grow, for when your endurance is fully developed, you will be perfect and complete, needing nothing. </w:t>
      </w:r>
    </w:p>
    <w:p w:rsidR="004C2940" w:rsidRPr="00BE0724" w:rsidRDefault="004C2940" w:rsidP="004C2940">
      <w:pPr>
        <w:widowControl w:val="0"/>
        <w:autoSpaceDE w:val="0"/>
        <w:autoSpaceDN w:val="0"/>
        <w:adjustRightInd w:val="0"/>
        <w:spacing w:after="0" w:line="240" w:lineRule="auto"/>
        <w:ind w:left="567"/>
        <w:jc w:val="both"/>
        <w:rPr>
          <w:rFonts w:cs="Helvetica Neue"/>
          <w:i/>
          <w:sz w:val="16"/>
          <w:szCs w:val="16"/>
        </w:rPr>
      </w:pPr>
    </w:p>
    <w:p w:rsidR="004C2940" w:rsidRPr="004C2940" w:rsidRDefault="004C2940" w:rsidP="004C2940">
      <w:pPr>
        <w:spacing w:after="0" w:line="240" w:lineRule="auto"/>
        <w:ind w:left="567"/>
        <w:jc w:val="both"/>
        <w:rPr>
          <w:i/>
          <w:sz w:val="24"/>
          <w:szCs w:val="24"/>
        </w:rPr>
      </w:pPr>
      <w:r w:rsidRPr="004C2940">
        <w:rPr>
          <w:rFonts w:cs="Arial"/>
          <w:b/>
          <w:bCs/>
          <w:i/>
          <w:sz w:val="24"/>
          <w:szCs w:val="24"/>
        </w:rPr>
        <w:t>5 </w:t>
      </w:r>
      <w:r w:rsidRPr="004C2940">
        <w:rPr>
          <w:rFonts w:cs="Helvetica Neue"/>
          <w:i/>
          <w:sz w:val="24"/>
          <w:szCs w:val="24"/>
        </w:rPr>
        <w:t xml:space="preserve">If you need wisdom, ask our generous God, and he will give it to you. He will not rebuke you for asking. </w:t>
      </w:r>
      <w:r w:rsidRPr="004C2940">
        <w:rPr>
          <w:rFonts w:cs="Arial"/>
          <w:b/>
          <w:bCs/>
          <w:i/>
          <w:sz w:val="24"/>
          <w:szCs w:val="24"/>
        </w:rPr>
        <w:t>6 </w:t>
      </w:r>
      <w:r w:rsidRPr="004C2940">
        <w:rPr>
          <w:rFonts w:cs="Helvetica Neue"/>
          <w:i/>
          <w:sz w:val="24"/>
          <w:szCs w:val="24"/>
        </w:rPr>
        <w:t xml:space="preserve">But when you ask him, be sure that your faith is in God alone. Do not waver, for a person with divided loyalty is as unsettled as a wave of the sea that is blown and tossed by the wind. </w:t>
      </w:r>
      <w:r w:rsidRPr="004C2940">
        <w:rPr>
          <w:rFonts w:cs="Arial"/>
          <w:b/>
          <w:bCs/>
          <w:i/>
          <w:sz w:val="24"/>
          <w:szCs w:val="24"/>
        </w:rPr>
        <w:t>7 </w:t>
      </w:r>
      <w:r w:rsidRPr="004C2940">
        <w:rPr>
          <w:rFonts w:cs="Helvetica Neue"/>
          <w:i/>
          <w:sz w:val="24"/>
          <w:szCs w:val="24"/>
        </w:rPr>
        <w:t xml:space="preserve">Such people should not expect to receive anything from the Lord. </w:t>
      </w:r>
      <w:r w:rsidRPr="004C2940">
        <w:rPr>
          <w:rFonts w:cs="Arial"/>
          <w:b/>
          <w:bCs/>
          <w:i/>
          <w:sz w:val="24"/>
          <w:szCs w:val="24"/>
        </w:rPr>
        <w:t>8 </w:t>
      </w:r>
      <w:r w:rsidRPr="004C2940">
        <w:rPr>
          <w:rFonts w:cs="Helvetica Neue"/>
          <w:i/>
          <w:sz w:val="24"/>
          <w:szCs w:val="24"/>
        </w:rPr>
        <w:t>Their loyalty is divided between God and the world, and they are unstable in everything they do.</w:t>
      </w:r>
    </w:p>
    <w:p w:rsid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p>
    <w:p w:rsidR="004C2940" w:rsidRPr="00E51F87" w:rsidRDefault="004C2940" w:rsidP="004C2940">
      <w:pPr>
        <w:spacing w:after="0" w:line="240" w:lineRule="auto"/>
        <w:ind w:left="567"/>
        <w:rPr>
          <w:b/>
          <w:sz w:val="28"/>
          <w:szCs w:val="28"/>
          <w:u w:val="single"/>
        </w:rPr>
      </w:pPr>
      <w:r w:rsidRPr="00E51F87">
        <w:rPr>
          <w:b/>
          <w:sz w:val="28"/>
          <w:szCs w:val="28"/>
          <w:u w:val="single"/>
        </w:rPr>
        <w:t xml:space="preserve">A </w:t>
      </w:r>
      <w:r w:rsidR="00E51F87" w:rsidRPr="00E51F87">
        <w:rPr>
          <w:b/>
          <w:sz w:val="28"/>
          <w:szCs w:val="28"/>
          <w:u w:val="single"/>
        </w:rPr>
        <w:t>L</w:t>
      </w:r>
      <w:r w:rsidRPr="00E51F87">
        <w:rPr>
          <w:b/>
          <w:sz w:val="28"/>
          <w:szCs w:val="28"/>
          <w:u w:val="single"/>
        </w:rPr>
        <w:t xml:space="preserve">ittle </w:t>
      </w:r>
      <w:r w:rsidR="00E51F87" w:rsidRPr="00E51F87">
        <w:rPr>
          <w:b/>
          <w:sz w:val="28"/>
          <w:szCs w:val="28"/>
          <w:u w:val="single"/>
        </w:rPr>
        <w:t>A</w:t>
      </w:r>
      <w:r w:rsidRPr="00E51F87">
        <w:rPr>
          <w:b/>
          <w:sz w:val="28"/>
          <w:szCs w:val="28"/>
          <w:u w:val="single"/>
        </w:rPr>
        <w:t>bout James</w:t>
      </w:r>
    </w:p>
    <w:p w:rsidR="004C2940" w:rsidRDefault="004C2940" w:rsidP="004C2940">
      <w:pPr>
        <w:spacing w:after="0" w:line="240" w:lineRule="auto"/>
        <w:ind w:left="567"/>
        <w:rPr>
          <w:sz w:val="24"/>
          <w:szCs w:val="24"/>
        </w:rPr>
      </w:pPr>
    </w:p>
    <w:p w:rsidR="00BE0724" w:rsidRPr="004C2940" w:rsidRDefault="00BE0724" w:rsidP="004C2940">
      <w:pPr>
        <w:spacing w:after="0" w:line="240" w:lineRule="auto"/>
        <w:ind w:left="567"/>
        <w:rPr>
          <w:sz w:val="24"/>
          <w:szCs w:val="24"/>
        </w:rPr>
      </w:pPr>
    </w:p>
    <w:p w:rsidR="004C2940" w:rsidRPr="00E51F87" w:rsidRDefault="004C2940" w:rsidP="004C2940">
      <w:pPr>
        <w:spacing w:after="0" w:line="240" w:lineRule="auto"/>
        <w:ind w:left="567"/>
        <w:rPr>
          <w:b/>
          <w:sz w:val="28"/>
          <w:szCs w:val="28"/>
          <w:u w:val="single"/>
        </w:rPr>
      </w:pPr>
      <w:r w:rsidRPr="00E51F87">
        <w:rPr>
          <w:b/>
          <w:sz w:val="28"/>
          <w:szCs w:val="28"/>
          <w:u w:val="single"/>
        </w:rPr>
        <w:t>Troubles</w:t>
      </w:r>
    </w:p>
    <w:p w:rsidR="004C2940" w:rsidRPr="004C2940" w:rsidRDefault="004C2940" w:rsidP="004C2940">
      <w:pPr>
        <w:widowControl w:val="0"/>
        <w:autoSpaceDE w:val="0"/>
        <w:autoSpaceDN w:val="0"/>
        <w:adjustRightInd w:val="0"/>
        <w:spacing w:after="0" w:line="240" w:lineRule="auto"/>
        <w:ind w:left="567"/>
        <w:jc w:val="center"/>
        <w:rPr>
          <w:sz w:val="24"/>
          <w:szCs w:val="24"/>
        </w:rPr>
      </w:pPr>
    </w:p>
    <w:p w:rsidR="004C2940" w:rsidRPr="004C2940" w:rsidRDefault="004C2940" w:rsidP="004C2940">
      <w:pPr>
        <w:widowControl w:val="0"/>
        <w:autoSpaceDE w:val="0"/>
        <w:autoSpaceDN w:val="0"/>
        <w:adjustRightInd w:val="0"/>
        <w:spacing w:after="0" w:line="240" w:lineRule="auto"/>
        <w:ind w:left="567"/>
        <w:jc w:val="center"/>
        <w:rPr>
          <w:sz w:val="24"/>
          <w:szCs w:val="24"/>
        </w:rPr>
      </w:pPr>
      <w:r w:rsidRPr="004C2940">
        <w:rPr>
          <w:sz w:val="24"/>
          <w:szCs w:val="24"/>
        </w:rPr>
        <w:t>U2: Troubles</w:t>
      </w:r>
    </w:p>
    <w:p w:rsidR="004C2940" w:rsidRPr="00FD4EE1" w:rsidRDefault="004C2940" w:rsidP="004C2940">
      <w:pPr>
        <w:widowControl w:val="0"/>
        <w:autoSpaceDE w:val="0"/>
        <w:autoSpaceDN w:val="0"/>
        <w:adjustRightInd w:val="0"/>
        <w:spacing w:after="0" w:line="240" w:lineRule="auto"/>
        <w:ind w:left="567"/>
        <w:jc w:val="center"/>
        <w:rPr>
          <w:sz w:val="16"/>
          <w:szCs w:val="16"/>
        </w:rPr>
      </w:pPr>
    </w:p>
    <w:p w:rsidR="004C2940" w:rsidRPr="004C2940" w:rsidRDefault="004C2940" w:rsidP="004C2940">
      <w:pPr>
        <w:widowControl w:val="0"/>
        <w:autoSpaceDE w:val="0"/>
        <w:autoSpaceDN w:val="0"/>
        <w:adjustRightInd w:val="0"/>
        <w:spacing w:after="0" w:line="240" w:lineRule="auto"/>
        <w:ind w:left="567"/>
        <w:jc w:val="center"/>
        <w:rPr>
          <w:rFonts w:cs="Verdana"/>
          <w:sz w:val="24"/>
          <w:szCs w:val="24"/>
        </w:rPr>
      </w:pPr>
      <w:r w:rsidRPr="004C2940">
        <w:rPr>
          <w:sz w:val="24"/>
          <w:szCs w:val="24"/>
        </w:rPr>
        <w:t xml:space="preserve"> </w:t>
      </w:r>
      <w:r w:rsidRPr="004C2940">
        <w:rPr>
          <w:rFonts w:cs="Verdana"/>
          <w:color w:val="262626"/>
          <w:sz w:val="24"/>
          <w:szCs w:val="24"/>
        </w:rPr>
        <w:t>Somebody stepped inside your soul</w:t>
      </w:r>
    </w:p>
    <w:p w:rsidR="004C2940" w:rsidRPr="004C2940" w:rsidRDefault="004C2940" w:rsidP="004C2940">
      <w:pPr>
        <w:widowControl w:val="0"/>
        <w:autoSpaceDE w:val="0"/>
        <w:autoSpaceDN w:val="0"/>
        <w:adjustRightInd w:val="0"/>
        <w:spacing w:after="0" w:line="240" w:lineRule="auto"/>
        <w:ind w:left="567"/>
        <w:jc w:val="center"/>
        <w:rPr>
          <w:rFonts w:cs="Verdana"/>
          <w:sz w:val="24"/>
          <w:szCs w:val="24"/>
        </w:rPr>
      </w:pPr>
      <w:r w:rsidRPr="004C2940">
        <w:rPr>
          <w:rFonts w:cs="Verdana"/>
          <w:color w:val="262626"/>
          <w:sz w:val="24"/>
          <w:szCs w:val="24"/>
        </w:rPr>
        <w:t>Somebody stepped inside your soul</w:t>
      </w:r>
    </w:p>
    <w:p w:rsidR="004C2940" w:rsidRPr="004C2940" w:rsidRDefault="004C2940" w:rsidP="004C2940">
      <w:pPr>
        <w:widowControl w:val="0"/>
        <w:autoSpaceDE w:val="0"/>
        <w:autoSpaceDN w:val="0"/>
        <w:adjustRightInd w:val="0"/>
        <w:spacing w:after="0" w:line="240" w:lineRule="auto"/>
        <w:ind w:left="567"/>
        <w:jc w:val="center"/>
        <w:rPr>
          <w:rFonts w:cs="Verdana"/>
          <w:sz w:val="24"/>
          <w:szCs w:val="24"/>
        </w:rPr>
      </w:pPr>
      <w:r w:rsidRPr="004C2940">
        <w:rPr>
          <w:rFonts w:cs="Verdana"/>
          <w:color w:val="262626"/>
          <w:sz w:val="24"/>
          <w:szCs w:val="24"/>
        </w:rPr>
        <w:t>Little by little they robbed and stole</w:t>
      </w:r>
    </w:p>
    <w:p w:rsidR="004C2940" w:rsidRPr="004C2940" w:rsidRDefault="004C2940" w:rsidP="004C2940">
      <w:pPr>
        <w:widowControl w:val="0"/>
        <w:autoSpaceDE w:val="0"/>
        <w:autoSpaceDN w:val="0"/>
        <w:adjustRightInd w:val="0"/>
        <w:spacing w:after="0" w:line="240" w:lineRule="auto"/>
        <w:ind w:left="567"/>
        <w:jc w:val="center"/>
        <w:rPr>
          <w:rFonts w:cs="Verdana"/>
          <w:sz w:val="24"/>
          <w:szCs w:val="24"/>
        </w:rPr>
      </w:pPr>
      <w:r w:rsidRPr="004C2940">
        <w:rPr>
          <w:rFonts w:cs="Verdana"/>
          <w:color w:val="262626"/>
          <w:sz w:val="24"/>
          <w:szCs w:val="24"/>
        </w:rPr>
        <w:t>Till somebody else was in control</w:t>
      </w:r>
    </w:p>
    <w:p w:rsidR="004C2940" w:rsidRPr="004C2940" w:rsidRDefault="004C2940" w:rsidP="004C2940">
      <w:pPr>
        <w:spacing w:after="0" w:line="240" w:lineRule="auto"/>
        <w:ind w:left="567"/>
        <w:rPr>
          <w:b/>
          <w:sz w:val="24"/>
          <w:szCs w:val="24"/>
        </w:rPr>
      </w:pPr>
    </w:p>
    <w:p w:rsidR="004C2940" w:rsidRPr="004C2940" w:rsidRDefault="004C2940" w:rsidP="004C2940">
      <w:pPr>
        <w:widowControl w:val="0"/>
        <w:autoSpaceDE w:val="0"/>
        <w:autoSpaceDN w:val="0"/>
        <w:adjustRightInd w:val="0"/>
        <w:spacing w:after="0" w:line="240" w:lineRule="auto"/>
        <w:ind w:left="567"/>
        <w:rPr>
          <w:rFonts w:cs="Helvetica Neue"/>
          <w:sz w:val="24"/>
          <w:szCs w:val="24"/>
        </w:rPr>
      </w:pPr>
      <w:r w:rsidRPr="004C2940">
        <w:rPr>
          <w:sz w:val="24"/>
          <w:szCs w:val="24"/>
        </w:rPr>
        <w:t>John 16: 33</w:t>
      </w:r>
      <w:r w:rsidRPr="004C2940">
        <w:rPr>
          <w:rFonts w:cs="Helvetica Neue"/>
          <w:sz w:val="24"/>
          <w:szCs w:val="24"/>
        </w:rPr>
        <w:t xml:space="preserve"> </w:t>
      </w:r>
    </w:p>
    <w:p w:rsidR="004C2940" w:rsidRPr="004C2940" w:rsidRDefault="004C2940" w:rsidP="004C2940">
      <w:pPr>
        <w:spacing w:after="0" w:line="240" w:lineRule="auto"/>
        <w:ind w:left="567"/>
        <w:rPr>
          <w:b/>
          <w:sz w:val="24"/>
          <w:szCs w:val="24"/>
        </w:rPr>
      </w:pPr>
    </w:p>
    <w:p w:rsidR="004C2940" w:rsidRPr="004C2940" w:rsidRDefault="004C2940" w:rsidP="004C2940">
      <w:pPr>
        <w:spacing w:after="0" w:line="240" w:lineRule="auto"/>
        <w:ind w:left="567"/>
        <w:rPr>
          <w:sz w:val="24"/>
          <w:szCs w:val="24"/>
        </w:rPr>
      </w:pPr>
      <w:r w:rsidRPr="004C2940">
        <w:rPr>
          <w:sz w:val="24"/>
          <w:szCs w:val="24"/>
        </w:rPr>
        <w:t>Perspective Shift</w:t>
      </w:r>
      <w:r w:rsidR="00BE0724">
        <w:rPr>
          <w:sz w:val="24"/>
          <w:szCs w:val="24"/>
        </w:rPr>
        <w:t xml:space="preserve"> – </w:t>
      </w:r>
      <w:r w:rsidRPr="00BE0724">
        <w:rPr>
          <w:b/>
          <w:sz w:val="24"/>
          <w:szCs w:val="24"/>
        </w:rPr>
        <w:t>(Show 4 pics of rocks)</w:t>
      </w:r>
    </w:p>
    <w:p w:rsidR="004C2940" w:rsidRPr="004C2940" w:rsidRDefault="004C2940" w:rsidP="004C2940">
      <w:pPr>
        <w:spacing w:after="0" w:line="240" w:lineRule="auto"/>
        <w:ind w:left="567"/>
        <w:rPr>
          <w:b/>
          <w:sz w:val="24"/>
          <w:szCs w:val="24"/>
        </w:rPr>
      </w:pPr>
    </w:p>
    <w:p w:rsidR="004C2940" w:rsidRDefault="004C2940" w:rsidP="004C2940">
      <w:pPr>
        <w:spacing w:after="0" w:line="240" w:lineRule="auto"/>
        <w:ind w:left="567"/>
        <w:rPr>
          <w:b/>
          <w:sz w:val="24"/>
          <w:szCs w:val="24"/>
        </w:rPr>
      </w:pPr>
    </w:p>
    <w:p w:rsidR="00FD4EE1" w:rsidRDefault="00FD4EE1" w:rsidP="004C2940">
      <w:pPr>
        <w:spacing w:after="0" w:line="240" w:lineRule="auto"/>
        <w:ind w:left="567"/>
        <w:rPr>
          <w:b/>
          <w:sz w:val="24"/>
          <w:szCs w:val="24"/>
        </w:rPr>
      </w:pPr>
    </w:p>
    <w:p w:rsidR="004C2940" w:rsidRPr="00E51F87" w:rsidRDefault="004C2940" w:rsidP="004C2940">
      <w:pPr>
        <w:spacing w:after="0" w:line="240" w:lineRule="auto"/>
        <w:ind w:left="567"/>
        <w:rPr>
          <w:b/>
          <w:sz w:val="28"/>
          <w:szCs w:val="28"/>
          <w:u w:val="single"/>
        </w:rPr>
      </w:pPr>
      <w:r w:rsidRPr="00E51F87">
        <w:rPr>
          <w:b/>
          <w:sz w:val="28"/>
          <w:szCs w:val="28"/>
          <w:u w:val="single"/>
        </w:rPr>
        <w:t>J</w:t>
      </w:r>
      <w:r w:rsidR="00BE0724" w:rsidRPr="00E51F87">
        <w:rPr>
          <w:b/>
          <w:sz w:val="28"/>
          <w:szCs w:val="28"/>
          <w:u w:val="single"/>
        </w:rPr>
        <w:t>oy</w:t>
      </w:r>
      <w:r w:rsidRPr="00E51F87">
        <w:rPr>
          <w:b/>
          <w:sz w:val="28"/>
          <w:szCs w:val="28"/>
          <w:u w:val="single"/>
        </w:rPr>
        <w:t>!?</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 xml:space="preserve">What right does James have to use this strong language? </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 xml:space="preserve">Romans 8:26-28 </w:t>
      </w:r>
      <w:r w:rsidRPr="00BE0724">
        <w:rPr>
          <w:b/>
          <w:sz w:val="24"/>
          <w:szCs w:val="24"/>
        </w:rPr>
        <w:t>(on screen)</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 xml:space="preserve">Romans 8:31-39 </w:t>
      </w:r>
      <w:r w:rsidRPr="00BE0724">
        <w:rPr>
          <w:b/>
          <w:sz w:val="24"/>
          <w:szCs w:val="24"/>
        </w:rPr>
        <w:t>(on screen)</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b/>
          <w:sz w:val="24"/>
          <w:szCs w:val="24"/>
        </w:rPr>
      </w:pPr>
    </w:p>
    <w:p w:rsidR="004C2940" w:rsidRPr="00E51F87" w:rsidRDefault="004C2940" w:rsidP="004C2940">
      <w:pPr>
        <w:spacing w:after="0" w:line="240" w:lineRule="auto"/>
        <w:ind w:left="567"/>
        <w:rPr>
          <w:b/>
          <w:sz w:val="28"/>
          <w:szCs w:val="28"/>
          <w:u w:val="single"/>
        </w:rPr>
      </w:pPr>
      <w:r w:rsidRPr="00E51F87">
        <w:rPr>
          <w:b/>
          <w:sz w:val="28"/>
          <w:szCs w:val="28"/>
          <w:u w:val="single"/>
        </w:rPr>
        <w:t>Faith</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This is Faith!  When the rubber</w:t>
      </w:r>
      <w:r w:rsidR="00BE0724">
        <w:rPr>
          <w:sz w:val="24"/>
          <w:szCs w:val="24"/>
        </w:rPr>
        <w:t xml:space="preserve"> meets</w:t>
      </w:r>
      <w:r w:rsidRPr="004C2940">
        <w:rPr>
          <w:sz w:val="24"/>
          <w:szCs w:val="24"/>
        </w:rPr>
        <w:t xml:space="preserve"> the road… when real life comes flooding in, there is a great chance for us to endure and experience Jesus!</w:t>
      </w:r>
    </w:p>
    <w:p w:rsidR="004C2940" w:rsidRPr="004C2940" w:rsidRDefault="004C2940" w:rsidP="004C2940">
      <w:pPr>
        <w:spacing w:after="0" w:line="240" w:lineRule="auto"/>
        <w:ind w:left="567"/>
        <w:rPr>
          <w:b/>
          <w:sz w:val="24"/>
          <w:szCs w:val="24"/>
        </w:rPr>
      </w:pPr>
    </w:p>
    <w:p w:rsidR="004C2940" w:rsidRPr="004C2940" w:rsidRDefault="004C2940" w:rsidP="004C2940">
      <w:pPr>
        <w:spacing w:after="0" w:line="240" w:lineRule="auto"/>
        <w:ind w:left="567"/>
        <w:rPr>
          <w:sz w:val="24"/>
          <w:szCs w:val="24"/>
        </w:rPr>
      </w:pPr>
      <w:r w:rsidRPr="004C2940">
        <w:rPr>
          <w:sz w:val="24"/>
          <w:szCs w:val="24"/>
        </w:rPr>
        <w:t xml:space="preserve">“Faith is an act of focusing directly on God and asking him for help.  This is the skill of faith: focusing on God.” </w:t>
      </w:r>
      <w:r w:rsidR="00BE0724">
        <w:rPr>
          <w:sz w:val="24"/>
          <w:szCs w:val="24"/>
        </w:rPr>
        <w:t>(Earl Palmer)</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p>
    <w:p w:rsidR="004C2940" w:rsidRPr="00E51F87" w:rsidRDefault="004C2940" w:rsidP="004C2940">
      <w:pPr>
        <w:spacing w:after="0" w:line="240" w:lineRule="auto"/>
        <w:ind w:left="567"/>
        <w:rPr>
          <w:b/>
          <w:sz w:val="28"/>
          <w:szCs w:val="28"/>
          <w:u w:val="single"/>
        </w:rPr>
      </w:pPr>
      <w:bookmarkStart w:id="0" w:name="_GoBack"/>
      <w:r w:rsidRPr="00E51F87">
        <w:rPr>
          <w:b/>
          <w:sz w:val="28"/>
          <w:szCs w:val="28"/>
          <w:u w:val="single"/>
        </w:rPr>
        <w:t>Wisdom</w:t>
      </w:r>
    </w:p>
    <w:bookmarkEnd w:id="0"/>
    <w:p w:rsidR="004C2940" w:rsidRPr="004C2940" w:rsidRDefault="004C2940" w:rsidP="004C2940">
      <w:pPr>
        <w:spacing w:after="0" w:line="240" w:lineRule="auto"/>
        <w:ind w:left="567"/>
        <w:rPr>
          <w:b/>
          <w:sz w:val="24"/>
          <w:szCs w:val="24"/>
        </w:rPr>
      </w:pPr>
    </w:p>
    <w:p w:rsidR="004C2940" w:rsidRPr="004C2940" w:rsidRDefault="004C2940" w:rsidP="004C2940">
      <w:pPr>
        <w:spacing w:after="0" w:line="240" w:lineRule="auto"/>
        <w:ind w:left="567"/>
        <w:rPr>
          <w:sz w:val="24"/>
          <w:szCs w:val="24"/>
        </w:rPr>
      </w:pPr>
      <w:r w:rsidRPr="004C2940">
        <w:rPr>
          <w:sz w:val="24"/>
          <w:szCs w:val="24"/>
        </w:rPr>
        <w:t>Ask</w:t>
      </w:r>
    </w:p>
    <w:p w:rsidR="004C2940" w:rsidRPr="004C2940" w:rsidRDefault="004C2940" w:rsidP="004C2940">
      <w:pPr>
        <w:spacing w:after="0" w:line="240" w:lineRule="auto"/>
        <w:ind w:left="567"/>
        <w:rPr>
          <w:sz w:val="24"/>
          <w:szCs w:val="24"/>
        </w:rPr>
      </w:pPr>
      <w:r w:rsidRPr="004C2940">
        <w:rPr>
          <w:sz w:val="24"/>
          <w:szCs w:val="24"/>
        </w:rPr>
        <w:t>James1: 5&amp;6</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 xml:space="preserve">“How easy it is for us to imagine God as stingy or mean.  We project on to the maker of all things the fearful, petty and even spiteful character that we meet so often in real life, sometimes even when we look in the mirror.   Learning who God really is and what he truly </w:t>
      </w:r>
      <w:r w:rsidR="00FD4EE1" w:rsidRPr="004C2940">
        <w:rPr>
          <w:sz w:val="24"/>
          <w:szCs w:val="24"/>
        </w:rPr>
        <w:t>like -</w:t>
      </w:r>
      <w:r w:rsidRPr="004C2940">
        <w:rPr>
          <w:sz w:val="24"/>
          <w:szCs w:val="24"/>
        </w:rPr>
        <w:t xml:space="preserve"> and reminding ourselves of it regularly – is the key to it all.”  </w:t>
      </w:r>
      <w:r w:rsidR="00BE0724">
        <w:rPr>
          <w:sz w:val="24"/>
          <w:szCs w:val="24"/>
        </w:rPr>
        <w:t>(</w:t>
      </w:r>
      <w:r w:rsidRPr="004C2940">
        <w:rPr>
          <w:sz w:val="24"/>
          <w:szCs w:val="24"/>
        </w:rPr>
        <w:t>NT Wright, The Early Christian Letters for Everyone, p. 5.</w:t>
      </w:r>
      <w:r w:rsidR="00BE0724">
        <w:rPr>
          <w:sz w:val="24"/>
          <w:szCs w:val="24"/>
        </w:rPr>
        <w:t>)</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Ho</w:t>
      </w:r>
      <w:r w:rsidR="00BE0724">
        <w:rPr>
          <w:sz w:val="24"/>
          <w:szCs w:val="24"/>
        </w:rPr>
        <w:t>w</w:t>
      </w:r>
      <w:r w:rsidRPr="004C2940">
        <w:rPr>
          <w:sz w:val="24"/>
          <w:szCs w:val="24"/>
        </w:rPr>
        <w:t xml:space="preserve"> do you see God?</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John 16:23-24 (NIV)</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Proverbs 1:2-7</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b/>
          <w:sz w:val="24"/>
          <w:szCs w:val="24"/>
        </w:rPr>
      </w:pPr>
      <w:r w:rsidRPr="004C2940">
        <w:rPr>
          <w:b/>
          <w:sz w:val="24"/>
          <w:szCs w:val="24"/>
        </w:rPr>
        <w:t>Refusing to Risk (Trust in God’s Character)</w:t>
      </w:r>
    </w:p>
    <w:p w:rsidR="004C2940" w:rsidRPr="004C2940" w:rsidRDefault="004C2940" w:rsidP="004C2940">
      <w:pPr>
        <w:spacing w:after="0" w:line="240" w:lineRule="auto"/>
        <w:ind w:left="567"/>
        <w:rPr>
          <w:sz w:val="24"/>
          <w:szCs w:val="24"/>
        </w:rPr>
      </w:pPr>
    </w:p>
    <w:p w:rsidR="004C2940" w:rsidRPr="004C2940" w:rsidRDefault="004C2940" w:rsidP="004C2940">
      <w:pPr>
        <w:spacing w:after="0" w:line="240" w:lineRule="auto"/>
        <w:ind w:left="567"/>
        <w:rPr>
          <w:sz w:val="24"/>
          <w:szCs w:val="24"/>
        </w:rPr>
      </w:pPr>
      <w:r w:rsidRPr="004C2940">
        <w:rPr>
          <w:sz w:val="24"/>
          <w:szCs w:val="24"/>
        </w:rPr>
        <w:t>Who are we trusting?</w:t>
      </w:r>
    </w:p>
    <w:p w:rsidR="004C2940" w:rsidRPr="004C2940" w:rsidRDefault="004C2940" w:rsidP="004C2940">
      <w:pPr>
        <w:spacing w:after="0" w:line="240" w:lineRule="auto"/>
        <w:ind w:left="567"/>
        <w:rPr>
          <w:b/>
          <w:sz w:val="24"/>
          <w:szCs w:val="24"/>
        </w:rPr>
      </w:pPr>
    </w:p>
    <w:p w:rsidR="004C2940" w:rsidRPr="004C2940" w:rsidRDefault="004C2940" w:rsidP="004C2940">
      <w:pPr>
        <w:widowControl w:val="0"/>
        <w:autoSpaceDE w:val="0"/>
        <w:autoSpaceDN w:val="0"/>
        <w:adjustRightInd w:val="0"/>
        <w:spacing w:after="0" w:line="240" w:lineRule="auto"/>
        <w:ind w:left="567"/>
        <w:rPr>
          <w:rFonts w:cs="Helvetica Neue"/>
          <w:sz w:val="24"/>
          <w:szCs w:val="24"/>
        </w:rPr>
      </w:pPr>
      <w:r w:rsidRPr="004C2940">
        <w:rPr>
          <w:rFonts w:cs="Helvetica Neue"/>
          <w:sz w:val="24"/>
          <w:szCs w:val="24"/>
        </w:rPr>
        <w:t>Isaiah 42:3 He will not crush the weakest reed or put out a flickering candle.</w:t>
      </w:r>
    </w:p>
    <w:p w:rsidR="004C2940" w:rsidRPr="004C2940" w:rsidRDefault="004C2940" w:rsidP="004C2940">
      <w:pPr>
        <w:spacing w:after="0" w:line="240" w:lineRule="auto"/>
        <w:ind w:left="567"/>
        <w:rPr>
          <w:sz w:val="24"/>
          <w:szCs w:val="24"/>
        </w:rPr>
      </w:pPr>
    </w:p>
    <w:p w:rsidR="0067134A" w:rsidRPr="004C2940" w:rsidRDefault="0067134A" w:rsidP="004C2940">
      <w:pPr>
        <w:pStyle w:val="Body"/>
        <w:ind w:left="142"/>
        <w:rPr>
          <w:rFonts w:asciiTheme="minorHAnsi" w:hAnsiTheme="minorHAnsi"/>
          <w:b/>
          <w:szCs w:val="24"/>
        </w:rPr>
      </w:pPr>
    </w:p>
    <w:sectPr w:rsidR="0067134A" w:rsidRPr="004C2940" w:rsidSect="0063065E">
      <w:pgSz w:w="12240" w:h="15840"/>
      <w:pgMar w:top="851"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C6" w:rsidRDefault="005956C6" w:rsidP="00CF0BB9">
      <w:pPr>
        <w:spacing w:after="0" w:line="240" w:lineRule="auto"/>
      </w:pPr>
      <w:r>
        <w:separator/>
      </w:r>
    </w:p>
  </w:endnote>
  <w:endnote w:type="continuationSeparator" w:id="0">
    <w:p w:rsidR="005956C6" w:rsidRDefault="005956C6"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C6" w:rsidRDefault="005956C6" w:rsidP="00CF0BB9">
      <w:pPr>
        <w:spacing w:after="0" w:line="240" w:lineRule="auto"/>
      </w:pPr>
      <w:r>
        <w:separator/>
      </w:r>
    </w:p>
  </w:footnote>
  <w:footnote w:type="continuationSeparator" w:id="0">
    <w:p w:rsidR="005956C6" w:rsidRDefault="005956C6"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8">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C0F06"/>
    <w:rsid w:val="002D1F83"/>
    <w:rsid w:val="002E1C12"/>
    <w:rsid w:val="002E5BD9"/>
    <w:rsid w:val="002F0E29"/>
    <w:rsid w:val="00344A37"/>
    <w:rsid w:val="00404DEB"/>
    <w:rsid w:val="00421E70"/>
    <w:rsid w:val="0043418B"/>
    <w:rsid w:val="0049001E"/>
    <w:rsid w:val="004C2940"/>
    <w:rsid w:val="00561231"/>
    <w:rsid w:val="0056267B"/>
    <w:rsid w:val="005956C6"/>
    <w:rsid w:val="005B2EC3"/>
    <w:rsid w:val="005C49AA"/>
    <w:rsid w:val="005C5ADF"/>
    <w:rsid w:val="0063065E"/>
    <w:rsid w:val="0067134A"/>
    <w:rsid w:val="006A5115"/>
    <w:rsid w:val="00744FE7"/>
    <w:rsid w:val="007762C3"/>
    <w:rsid w:val="00777321"/>
    <w:rsid w:val="00783937"/>
    <w:rsid w:val="007A53C1"/>
    <w:rsid w:val="007F1EF3"/>
    <w:rsid w:val="00802A3E"/>
    <w:rsid w:val="00825F1C"/>
    <w:rsid w:val="00871B69"/>
    <w:rsid w:val="008E2657"/>
    <w:rsid w:val="008F07CE"/>
    <w:rsid w:val="00914A32"/>
    <w:rsid w:val="009267C6"/>
    <w:rsid w:val="00940234"/>
    <w:rsid w:val="009F2E2E"/>
    <w:rsid w:val="00A5055A"/>
    <w:rsid w:val="00A62CBB"/>
    <w:rsid w:val="00AB1797"/>
    <w:rsid w:val="00B13431"/>
    <w:rsid w:val="00B867A8"/>
    <w:rsid w:val="00BE0724"/>
    <w:rsid w:val="00C00554"/>
    <w:rsid w:val="00C2762A"/>
    <w:rsid w:val="00C606D9"/>
    <w:rsid w:val="00C97370"/>
    <w:rsid w:val="00CA2670"/>
    <w:rsid w:val="00CC473A"/>
    <w:rsid w:val="00CF0BB9"/>
    <w:rsid w:val="00D13FD6"/>
    <w:rsid w:val="00D35F4F"/>
    <w:rsid w:val="00DA2710"/>
    <w:rsid w:val="00E51F87"/>
    <w:rsid w:val="00E70E1D"/>
    <w:rsid w:val="00E757EB"/>
    <w:rsid w:val="00E912B0"/>
    <w:rsid w:val="00E96E83"/>
    <w:rsid w:val="00EA50A5"/>
    <w:rsid w:val="00EE6317"/>
    <w:rsid w:val="00F27BB4"/>
    <w:rsid w:val="00F315AD"/>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cp:revision>
  <cp:lastPrinted>2015-05-01T22:43:00Z</cp:lastPrinted>
  <dcterms:created xsi:type="dcterms:W3CDTF">2015-05-15T16:25:00Z</dcterms:created>
  <dcterms:modified xsi:type="dcterms:W3CDTF">2015-05-15T16:32:00Z</dcterms:modified>
</cp:coreProperties>
</file>